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F4" w:rsidRPr="00991961" w:rsidRDefault="000222F4" w:rsidP="00991961">
      <w:pPr>
        <w:spacing w:after="0" w:line="240" w:lineRule="auto"/>
        <w:rPr>
          <w:rFonts w:ascii="Trebuchet MS" w:hAnsi="Trebuchet MS"/>
        </w:rPr>
      </w:pPr>
      <w:r w:rsidRPr="00991961">
        <w:rPr>
          <w:rFonts w:ascii="Trebuchet MS" w:hAnsi="Trebuchet MS"/>
          <w:noProof/>
        </w:rPr>
        <w:drawing>
          <wp:anchor distT="0" distB="0" distL="114300" distR="114300" simplePos="0" relativeHeight="251657728" behindDoc="0" locked="0" layoutInCell="1" allowOverlap="1">
            <wp:simplePos x="0" y="0"/>
            <wp:positionH relativeFrom="page">
              <wp:posOffset>-161925</wp:posOffset>
            </wp:positionH>
            <wp:positionV relativeFrom="paragraph">
              <wp:posOffset>-556260</wp:posOffset>
            </wp:positionV>
            <wp:extent cx="7748905" cy="160020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961" w:rsidRPr="00991961">
        <w:rPr>
          <w:rFonts w:ascii="Trebuchet MS" w:hAnsi="Trebuchet MS"/>
        </w:rPr>
        <w:t>AGENȚIA PENTRU PROTECȚIA MEDIULUI DÂMBOVIȚA</w:t>
      </w:r>
      <w:r w:rsidR="003C40B1" w:rsidRPr="00991961">
        <w:rPr>
          <w:rFonts w:ascii="Trebuchet MS" w:hAnsi="Trebuchet MS"/>
        </w:rPr>
        <w:t xml:space="preserve">                          </w:t>
      </w:r>
      <w:r w:rsidR="00337D89" w:rsidRPr="00991961">
        <w:rPr>
          <w:rFonts w:ascii="Trebuchet MS" w:hAnsi="Trebuchet MS"/>
        </w:rPr>
        <w:t xml:space="preserve">                    </w:t>
      </w:r>
      <w:r w:rsidR="00BA1217" w:rsidRPr="00991961">
        <w:rPr>
          <w:rFonts w:ascii="Trebuchet MS" w:hAnsi="Trebuchet MS"/>
        </w:rPr>
        <w:t xml:space="preserve">                               </w:t>
      </w:r>
      <w:r w:rsidR="00D53484" w:rsidRPr="00991961">
        <w:rPr>
          <w:rFonts w:ascii="Trebuchet MS" w:hAnsi="Trebuchet MS"/>
        </w:rPr>
        <w:t xml:space="preserve">    </w:t>
      </w:r>
    </w:p>
    <w:p w:rsidR="000222F4" w:rsidRDefault="000222F4" w:rsidP="0014164B">
      <w:pPr>
        <w:spacing w:after="0" w:line="240" w:lineRule="auto"/>
        <w:jc w:val="right"/>
        <w:rPr>
          <w:rFonts w:ascii="Garamond" w:hAnsi="Garamond"/>
          <w:sz w:val="28"/>
          <w:szCs w:val="28"/>
        </w:rPr>
      </w:pPr>
    </w:p>
    <w:p w:rsidR="00CD7475" w:rsidRPr="006718DD" w:rsidRDefault="00D53484" w:rsidP="006718DD">
      <w:pPr>
        <w:spacing w:after="0"/>
        <w:jc w:val="right"/>
        <w:rPr>
          <w:rFonts w:ascii="Trebuchet MS" w:hAnsi="Trebuchet MS"/>
          <w:lang w:val="ro-RO" w:eastAsia="ro-RO"/>
        </w:rPr>
      </w:pPr>
      <w:r>
        <w:rPr>
          <w:rFonts w:ascii="Garamond" w:hAnsi="Garamond"/>
          <w:sz w:val="28"/>
          <w:szCs w:val="28"/>
        </w:rPr>
        <w:t xml:space="preserve"> </w:t>
      </w:r>
      <w:r w:rsidR="00CD7475" w:rsidRPr="006718DD">
        <w:rPr>
          <w:rFonts w:ascii="Trebuchet MS" w:hAnsi="Trebuchet MS"/>
          <w:lang w:val="ro-RO" w:eastAsia="ro-RO"/>
        </w:rPr>
        <w:t>Nr.</w:t>
      </w:r>
      <w:r w:rsidR="00A077CD" w:rsidRPr="006718DD">
        <w:rPr>
          <w:rFonts w:ascii="Trebuchet MS" w:hAnsi="Trebuchet MS"/>
          <w:lang w:val="ro-RO" w:eastAsia="ro-RO"/>
        </w:rPr>
        <w:t>11970/6935/</w:t>
      </w:r>
      <w:r w:rsidR="00AC74BA">
        <w:rPr>
          <w:rFonts w:ascii="Trebuchet MS" w:hAnsi="Trebuchet MS"/>
          <w:lang w:val="ro-RO" w:eastAsia="ro-RO"/>
        </w:rPr>
        <w:t>08.01</w:t>
      </w:r>
      <w:r w:rsidR="00FC3F9B" w:rsidRPr="006718DD">
        <w:rPr>
          <w:rFonts w:ascii="Trebuchet MS" w:hAnsi="Trebuchet MS"/>
          <w:lang w:val="ro-RO" w:eastAsia="ro-RO"/>
        </w:rPr>
        <w:t>.2024</w:t>
      </w:r>
    </w:p>
    <w:p w:rsidR="00CD7475" w:rsidRPr="006718DD" w:rsidRDefault="00CD7475" w:rsidP="006718DD">
      <w:pPr>
        <w:suppressAutoHyphens/>
        <w:spacing w:after="0"/>
        <w:jc w:val="both"/>
        <w:rPr>
          <w:rFonts w:ascii="Trebuchet MS" w:eastAsiaTheme="minorHAnsi" w:hAnsi="Trebuchet MS"/>
          <w:lang w:val="ro-RO"/>
        </w:rPr>
      </w:pPr>
      <w:r w:rsidRPr="006718DD">
        <w:rPr>
          <w:rFonts w:ascii="Trebuchet MS" w:hAnsi="Trebuchet MS"/>
          <w:b/>
          <w:lang w:val="ro-RO" w:eastAsia="ro-RO"/>
        </w:rPr>
        <w:t xml:space="preserve"> </w:t>
      </w:r>
    </w:p>
    <w:p w:rsidR="00CD7475" w:rsidRPr="006718DD" w:rsidRDefault="00F109D7" w:rsidP="006718DD">
      <w:pPr>
        <w:suppressAutoHyphens/>
        <w:spacing w:after="0"/>
        <w:jc w:val="center"/>
        <w:rPr>
          <w:rFonts w:ascii="Trebuchet MS" w:hAnsi="Trebuchet MS"/>
          <w:b/>
          <w:lang w:val="ro-RO" w:eastAsia="ro-RO"/>
        </w:rPr>
      </w:pPr>
      <w:r>
        <w:t xml:space="preserve">PROIECT </w:t>
      </w:r>
      <w:hyperlink r:id="rId9" w:anchor="#" w:history="1"/>
      <w:r w:rsidR="00CD7475" w:rsidRPr="006718DD">
        <w:rPr>
          <w:rFonts w:ascii="Trebuchet MS" w:hAnsi="Trebuchet MS"/>
          <w:b/>
          <w:lang w:val="ro-RO" w:eastAsia="ro-RO"/>
        </w:rPr>
        <w:t>DECIZIA ETAPEI DE ÎNCADRARE</w:t>
      </w:r>
    </w:p>
    <w:p w:rsidR="00CD7475" w:rsidRPr="006718DD" w:rsidRDefault="00C66AFC" w:rsidP="006718DD">
      <w:pPr>
        <w:suppressAutoHyphens/>
        <w:spacing w:after="0"/>
        <w:jc w:val="center"/>
        <w:rPr>
          <w:rFonts w:ascii="Trebuchet MS" w:hAnsi="Trebuchet MS"/>
          <w:b/>
          <w:color w:val="FF0000"/>
          <w:lang w:val="ro-RO" w:eastAsia="ro-RO"/>
        </w:rPr>
      </w:pPr>
      <w:r w:rsidRPr="006718DD">
        <w:rPr>
          <w:rFonts w:ascii="Trebuchet MS" w:hAnsi="Trebuchet MS"/>
          <w:b/>
          <w:color w:val="FF0000"/>
          <w:lang w:val="ro-RO" w:eastAsia="ro-RO"/>
        </w:rPr>
        <w:t xml:space="preserve"> </w:t>
      </w:r>
      <w:r w:rsidR="00F109D7">
        <w:rPr>
          <w:rFonts w:ascii="Trebuchet MS" w:hAnsi="Trebuchet MS"/>
          <w:b/>
          <w:lang w:val="ro-RO" w:eastAsia="ro-RO"/>
        </w:rPr>
        <w:t>08.01</w:t>
      </w:r>
      <w:bookmarkStart w:id="0" w:name="_GoBack"/>
      <w:bookmarkEnd w:id="0"/>
      <w:r w:rsidR="005154B2" w:rsidRPr="006718DD">
        <w:rPr>
          <w:rFonts w:ascii="Trebuchet MS" w:hAnsi="Trebuchet MS"/>
          <w:b/>
          <w:lang w:val="ro-RO" w:eastAsia="ro-RO"/>
        </w:rPr>
        <w:t>.2024</w:t>
      </w:r>
    </w:p>
    <w:p w:rsidR="00DC2F86" w:rsidRPr="006718DD" w:rsidRDefault="00DC2F86" w:rsidP="006718DD">
      <w:pPr>
        <w:suppressAutoHyphens/>
        <w:spacing w:after="0"/>
        <w:jc w:val="center"/>
        <w:rPr>
          <w:rFonts w:ascii="Trebuchet MS" w:hAnsi="Trebuchet MS"/>
          <w:b/>
          <w:lang w:val="ro-RO" w:eastAsia="ro-RO"/>
        </w:rPr>
      </w:pPr>
    </w:p>
    <w:p w:rsidR="006504B2" w:rsidRPr="006718DD" w:rsidRDefault="00626EA5" w:rsidP="006718DD">
      <w:pPr>
        <w:jc w:val="both"/>
        <w:rPr>
          <w:rFonts w:ascii="Trebuchet MS" w:hAnsi="Trebuchet MS"/>
        </w:rPr>
      </w:pPr>
      <w:r w:rsidRPr="006718DD">
        <w:rPr>
          <w:rFonts w:ascii="Trebuchet MS" w:hAnsi="Trebuchet MS"/>
        </w:rPr>
        <w:t xml:space="preserve">  </w:t>
      </w:r>
      <w:r w:rsidR="00F91C9D" w:rsidRPr="006718DD">
        <w:rPr>
          <w:rFonts w:ascii="Trebuchet MS" w:hAnsi="Trebuchet MS"/>
        </w:rPr>
        <w:t xml:space="preserve">             </w:t>
      </w:r>
      <w:r w:rsidRPr="006718DD">
        <w:rPr>
          <w:rFonts w:ascii="Trebuchet MS" w:hAnsi="Trebuchet MS"/>
        </w:rPr>
        <w:t xml:space="preserve"> </w:t>
      </w:r>
      <w:r w:rsidR="006504B2" w:rsidRPr="006718DD">
        <w:rPr>
          <w:rFonts w:ascii="Trebuchet MS" w:hAnsi="Trebuchet MS"/>
        </w:rPr>
        <w:t xml:space="preserve">Ca </w:t>
      </w:r>
      <w:proofErr w:type="spellStart"/>
      <w:r w:rsidR="006504B2" w:rsidRPr="006718DD">
        <w:rPr>
          <w:rFonts w:ascii="Trebuchet MS" w:hAnsi="Trebuchet MS"/>
        </w:rPr>
        <w:t>urmare</w:t>
      </w:r>
      <w:proofErr w:type="spellEnd"/>
      <w:r w:rsidR="006504B2" w:rsidRPr="006718DD">
        <w:rPr>
          <w:rFonts w:ascii="Trebuchet MS" w:hAnsi="Trebuchet MS"/>
        </w:rPr>
        <w:t xml:space="preserve"> a </w:t>
      </w:r>
      <w:proofErr w:type="spellStart"/>
      <w:r w:rsidR="006504B2" w:rsidRPr="006718DD">
        <w:rPr>
          <w:rFonts w:ascii="Trebuchet MS" w:hAnsi="Trebuchet MS"/>
        </w:rPr>
        <w:t>solicitării</w:t>
      </w:r>
      <w:proofErr w:type="spellEnd"/>
      <w:r w:rsidR="006504B2" w:rsidRPr="006718DD">
        <w:rPr>
          <w:rFonts w:ascii="Trebuchet MS" w:hAnsi="Trebuchet MS"/>
        </w:rPr>
        <w:t xml:space="preserve"> de </w:t>
      </w:r>
      <w:proofErr w:type="spellStart"/>
      <w:r w:rsidR="006504B2" w:rsidRPr="006718DD">
        <w:rPr>
          <w:rFonts w:ascii="Trebuchet MS" w:hAnsi="Trebuchet MS"/>
        </w:rPr>
        <w:t>emitere</w:t>
      </w:r>
      <w:proofErr w:type="spellEnd"/>
      <w:r w:rsidR="006504B2" w:rsidRPr="006718DD">
        <w:rPr>
          <w:rFonts w:ascii="Trebuchet MS" w:hAnsi="Trebuchet MS"/>
        </w:rPr>
        <w:t xml:space="preserve"> a </w:t>
      </w:r>
      <w:proofErr w:type="spellStart"/>
      <w:r w:rsidR="006504B2" w:rsidRPr="006718DD">
        <w:rPr>
          <w:rFonts w:ascii="Trebuchet MS" w:hAnsi="Trebuchet MS"/>
        </w:rPr>
        <w:t>acordului</w:t>
      </w:r>
      <w:proofErr w:type="spellEnd"/>
      <w:r w:rsidR="006504B2" w:rsidRPr="006718DD">
        <w:rPr>
          <w:rFonts w:ascii="Trebuchet MS" w:hAnsi="Trebuchet MS"/>
        </w:rPr>
        <w:t xml:space="preserve"> de </w:t>
      </w:r>
      <w:proofErr w:type="spellStart"/>
      <w:r w:rsidR="006504B2" w:rsidRPr="006718DD">
        <w:rPr>
          <w:rFonts w:ascii="Trebuchet MS" w:hAnsi="Trebuchet MS"/>
        </w:rPr>
        <w:t>mediu</w:t>
      </w:r>
      <w:proofErr w:type="spellEnd"/>
      <w:r w:rsidR="006504B2" w:rsidRPr="006718DD">
        <w:rPr>
          <w:rFonts w:ascii="Trebuchet MS" w:hAnsi="Trebuchet MS"/>
        </w:rPr>
        <w:t xml:space="preserve"> </w:t>
      </w:r>
      <w:proofErr w:type="spellStart"/>
      <w:r w:rsidR="006504B2" w:rsidRPr="006718DD">
        <w:rPr>
          <w:rFonts w:ascii="Trebuchet MS" w:hAnsi="Trebuchet MS"/>
        </w:rPr>
        <w:t>adresate</w:t>
      </w:r>
      <w:proofErr w:type="spellEnd"/>
      <w:r w:rsidR="006504B2" w:rsidRPr="006718DD">
        <w:rPr>
          <w:rFonts w:ascii="Trebuchet MS" w:hAnsi="Trebuchet MS"/>
        </w:rPr>
        <w:t xml:space="preserve"> de </w:t>
      </w:r>
      <w:r w:rsidR="00CA2E15" w:rsidRPr="006718DD">
        <w:rPr>
          <w:rFonts w:ascii="Trebuchet MS" w:eastAsiaTheme="minorHAnsi" w:hAnsi="Trebuchet MS"/>
          <w:b/>
          <w:lang w:val="ro-RO"/>
        </w:rPr>
        <w:t xml:space="preserve">ADMINISTRAȚIA BAZINALĂ DE APĂ BUZĂU IALOMIȚA prin împuternicit </w:t>
      </w:r>
      <w:r w:rsidR="007108A3" w:rsidRPr="006718DD">
        <w:rPr>
          <w:rFonts w:ascii="Trebuchet MS" w:eastAsiaTheme="minorHAnsi" w:hAnsi="Trebuchet MS"/>
          <w:b/>
          <w:lang w:val="ro-RO"/>
        </w:rPr>
        <w:t>DRUPAS CONSTRUCȚ</w:t>
      </w:r>
      <w:proofErr w:type="gramStart"/>
      <w:r w:rsidR="007108A3" w:rsidRPr="006718DD">
        <w:rPr>
          <w:rFonts w:ascii="Trebuchet MS" w:eastAsiaTheme="minorHAnsi" w:hAnsi="Trebuchet MS"/>
          <w:b/>
          <w:lang w:val="ro-RO"/>
        </w:rPr>
        <w:t>II</w:t>
      </w:r>
      <w:r w:rsidR="00CA2E15" w:rsidRPr="006718DD">
        <w:rPr>
          <w:rFonts w:ascii="Trebuchet MS" w:eastAsiaTheme="minorHAnsi" w:hAnsi="Trebuchet MS"/>
          <w:b/>
          <w:lang w:val="ro-RO"/>
        </w:rPr>
        <w:t xml:space="preserve">  S.R.L</w:t>
      </w:r>
      <w:proofErr w:type="gramEnd"/>
      <w:r w:rsidR="00CA2E15" w:rsidRPr="006718DD">
        <w:rPr>
          <w:rFonts w:ascii="Trebuchet MS" w:eastAsiaTheme="minorHAnsi" w:hAnsi="Trebuchet MS"/>
          <w:b/>
          <w:lang w:val="ro-RO"/>
        </w:rPr>
        <w:t xml:space="preserve">., </w:t>
      </w:r>
      <w:r w:rsidR="00CA2E15" w:rsidRPr="006718DD">
        <w:rPr>
          <w:rFonts w:ascii="Trebuchet MS" w:eastAsiaTheme="minorHAnsi" w:hAnsi="Trebuchet MS"/>
          <w:lang w:val="ro-RO"/>
        </w:rPr>
        <w:t>cu sediul municipiul Buzău, strada Bucegi, nr. 20 Bis, județul Buzău</w:t>
      </w:r>
      <w:r w:rsidR="00C96893" w:rsidRPr="006718DD">
        <w:rPr>
          <w:rFonts w:ascii="Trebuchet MS" w:hAnsi="Trebuchet MS"/>
          <w:lang w:val="fr-FR"/>
        </w:rPr>
        <w:t xml:space="preserve">, </w:t>
      </w:r>
      <w:proofErr w:type="spellStart"/>
      <w:r w:rsidR="006504B2" w:rsidRPr="006718DD">
        <w:rPr>
          <w:rFonts w:ascii="Trebuchet MS" w:hAnsi="Trebuchet MS"/>
        </w:rPr>
        <w:t>înregistrată</w:t>
      </w:r>
      <w:proofErr w:type="spellEnd"/>
      <w:r w:rsidR="006504B2" w:rsidRPr="006718DD">
        <w:rPr>
          <w:rFonts w:ascii="Trebuchet MS" w:hAnsi="Trebuchet MS"/>
        </w:rPr>
        <w:t xml:space="preserve"> la A</w:t>
      </w:r>
      <w:r w:rsidR="00CA2E15" w:rsidRPr="006718DD">
        <w:rPr>
          <w:rFonts w:ascii="Trebuchet MS" w:hAnsi="Trebuchet MS"/>
        </w:rPr>
        <w:t>.</w:t>
      </w:r>
      <w:r w:rsidR="006504B2" w:rsidRPr="006718DD">
        <w:rPr>
          <w:rFonts w:ascii="Trebuchet MS" w:hAnsi="Trebuchet MS"/>
        </w:rPr>
        <w:t>P</w:t>
      </w:r>
      <w:r w:rsidR="00CA2E15" w:rsidRPr="006718DD">
        <w:rPr>
          <w:rFonts w:ascii="Trebuchet MS" w:hAnsi="Trebuchet MS"/>
        </w:rPr>
        <w:t>.</w:t>
      </w:r>
      <w:r w:rsidR="006504B2" w:rsidRPr="006718DD">
        <w:rPr>
          <w:rFonts w:ascii="Trebuchet MS" w:hAnsi="Trebuchet MS"/>
        </w:rPr>
        <w:t>M</w:t>
      </w:r>
      <w:r w:rsidR="00CA2E15" w:rsidRPr="006718DD">
        <w:rPr>
          <w:rFonts w:ascii="Trebuchet MS" w:hAnsi="Trebuchet MS"/>
        </w:rPr>
        <w:t>.</w:t>
      </w:r>
      <w:r w:rsidR="006504B2" w:rsidRPr="006718DD">
        <w:rPr>
          <w:rFonts w:ascii="Trebuchet MS" w:hAnsi="Trebuchet MS"/>
        </w:rPr>
        <w:t xml:space="preserve"> Dâmboviț</w:t>
      </w:r>
      <w:r w:rsidR="00884A37" w:rsidRPr="006718DD">
        <w:rPr>
          <w:rFonts w:ascii="Trebuchet MS" w:hAnsi="Trebuchet MS"/>
        </w:rPr>
        <w:t xml:space="preserve">a cu </w:t>
      </w:r>
      <w:proofErr w:type="spellStart"/>
      <w:r w:rsidR="00884A37" w:rsidRPr="006718DD">
        <w:rPr>
          <w:rFonts w:ascii="Trebuchet MS" w:hAnsi="Trebuchet MS"/>
        </w:rPr>
        <w:t>nr</w:t>
      </w:r>
      <w:proofErr w:type="spellEnd"/>
      <w:r w:rsidR="00884A37" w:rsidRPr="006718DD">
        <w:rPr>
          <w:rFonts w:ascii="Trebuchet MS" w:hAnsi="Trebuchet MS"/>
        </w:rPr>
        <w:t xml:space="preserve">. </w:t>
      </w:r>
      <w:proofErr w:type="gramStart"/>
      <w:r w:rsidR="00FC3F9B" w:rsidRPr="006718DD">
        <w:rPr>
          <w:rFonts w:ascii="Trebuchet MS" w:hAnsi="Trebuchet MS"/>
        </w:rPr>
        <w:t>11970</w:t>
      </w:r>
      <w:proofErr w:type="gramEnd"/>
      <w:r w:rsidR="00241C7F" w:rsidRPr="006718DD">
        <w:rPr>
          <w:rFonts w:ascii="Trebuchet MS" w:hAnsi="Trebuchet MS"/>
        </w:rPr>
        <w:t xml:space="preserve"> </w:t>
      </w:r>
      <w:r w:rsidR="006504B2" w:rsidRPr="006718DD">
        <w:rPr>
          <w:rFonts w:ascii="Trebuchet MS" w:hAnsi="Trebuchet MS"/>
        </w:rPr>
        <w:t xml:space="preserve">din </w:t>
      </w:r>
      <w:r w:rsidR="00FC3F9B" w:rsidRPr="006718DD">
        <w:rPr>
          <w:rFonts w:ascii="Trebuchet MS" w:hAnsi="Trebuchet MS"/>
        </w:rPr>
        <w:t>04.08.2023</w:t>
      </w:r>
      <w:r w:rsidR="006504B2" w:rsidRPr="006718DD">
        <w:rPr>
          <w:rFonts w:ascii="Trebuchet MS" w:hAnsi="Trebuchet MS"/>
        </w:rPr>
        <w:t xml:space="preserve">, </w:t>
      </w:r>
      <w:proofErr w:type="spellStart"/>
      <w:r w:rsidR="006504B2" w:rsidRPr="006718DD">
        <w:rPr>
          <w:rFonts w:ascii="Trebuchet MS" w:hAnsi="Trebuchet MS"/>
        </w:rPr>
        <w:t>în</w:t>
      </w:r>
      <w:proofErr w:type="spellEnd"/>
      <w:r w:rsidR="006504B2" w:rsidRPr="006718DD">
        <w:rPr>
          <w:rFonts w:ascii="Trebuchet MS" w:hAnsi="Trebuchet MS"/>
        </w:rPr>
        <w:t xml:space="preserve"> </w:t>
      </w:r>
      <w:proofErr w:type="spellStart"/>
      <w:r w:rsidR="006504B2" w:rsidRPr="006718DD">
        <w:rPr>
          <w:rFonts w:ascii="Trebuchet MS" w:hAnsi="Trebuchet MS"/>
        </w:rPr>
        <w:t>baza</w:t>
      </w:r>
      <w:proofErr w:type="spellEnd"/>
      <w:r w:rsidR="00E07EC4" w:rsidRPr="006718DD">
        <w:rPr>
          <w:rFonts w:ascii="Trebuchet MS" w:hAnsi="Trebuchet MS"/>
        </w:rPr>
        <w:t xml:space="preserve"> </w:t>
      </w:r>
      <w:proofErr w:type="spellStart"/>
      <w:r w:rsidR="00E07EC4" w:rsidRPr="006718DD">
        <w:rPr>
          <w:rFonts w:ascii="Trebuchet MS" w:hAnsi="Trebuchet MS"/>
        </w:rPr>
        <w:t>legii</w:t>
      </w:r>
      <w:proofErr w:type="spellEnd"/>
      <w:r w:rsidR="00E07EC4" w:rsidRPr="006718DD">
        <w:rPr>
          <w:rFonts w:ascii="Trebuchet MS" w:hAnsi="Trebuchet MS"/>
        </w:rPr>
        <w:t xml:space="preserve"> </w:t>
      </w:r>
      <w:proofErr w:type="spellStart"/>
      <w:r w:rsidR="00E07EC4" w:rsidRPr="006718DD">
        <w:rPr>
          <w:rFonts w:ascii="Trebuchet MS" w:hAnsi="Trebuchet MS"/>
        </w:rPr>
        <w:t>nr</w:t>
      </w:r>
      <w:proofErr w:type="spellEnd"/>
      <w:r w:rsidR="00E07EC4" w:rsidRPr="006718DD">
        <w:rPr>
          <w:rFonts w:ascii="Trebuchet MS" w:hAnsi="Trebuchet MS"/>
        </w:rPr>
        <w:t xml:space="preserve">. 292/2018 </w:t>
      </w:r>
      <w:proofErr w:type="spellStart"/>
      <w:r w:rsidR="00E07EC4" w:rsidRPr="006718DD">
        <w:rPr>
          <w:rFonts w:ascii="Trebuchet MS" w:hAnsi="Trebuchet MS"/>
        </w:rPr>
        <w:t>privind</w:t>
      </w:r>
      <w:proofErr w:type="spellEnd"/>
      <w:r w:rsidR="00E07EC4" w:rsidRPr="006718DD">
        <w:rPr>
          <w:rFonts w:ascii="Trebuchet MS" w:hAnsi="Trebuchet MS"/>
        </w:rPr>
        <w:t xml:space="preserve"> </w:t>
      </w:r>
      <w:proofErr w:type="spellStart"/>
      <w:r w:rsidR="00E07EC4" w:rsidRPr="006718DD">
        <w:rPr>
          <w:rFonts w:ascii="Trebuchet MS" w:hAnsi="Trebuchet MS"/>
        </w:rPr>
        <w:t>evaluarea</w:t>
      </w:r>
      <w:proofErr w:type="spellEnd"/>
      <w:r w:rsidR="00E07EC4" w:rsidRPr="006718DD">
        <w:rPr>
          <w:rFonts w:ascii="Trebuchet MS" w:hAnsi="Trebuchet MS"/>
        </w:rPr>
        <w:t xml:space="preserve"> </w:t>
      </w:r>
      <w:proofErr w:type="spellStart"/>
      <w:r w:rsidR="00E07EC4" w:rsidRPr="006718DD">
        <w:rPr>
          <w:rFonts w:ascii="Trebuchet MS" w:hAnsi="Trebuchet MS"/>
        </w:rPr>
        <w:t>impactului</w:t>
      </w:r>
      <w:proofErr w:type="spellEnd"/>
      <w:r w:rsidR="00E07EC4" w:rsidRPr="006718DD">
        <w:rPr>
          <w:rFonts w:ascii="Trebuchet MS" w:hAnsi="Trebuchet MS"/>
        </w:rPr>
        <w:t xml:space="preserve"> </w:t>
      </w:r>
      <w:proofErr w:type="spellStart"/>
      <w:r w:rsidR="00E07EC4" w:rsidRPr="006718DD">
        <w:rPr>
          <w:rFonts w:ascii="Trebuchet MS" w:hAnsi="Trebuchet MS"/>
        </w:rPr>
        <w:t>anumitor</w:t>
      </w:r>
      <w:proofErr w:type="spellEnd"/>
      <w:r w:rsidR="00E07EC4" w:rsidRPr="006718DD">
        <w:rPr>
          <w:rFonts w:ascii="Trebuchet MS" w:hAnsi="Trebuchet MS"/>
        </w:rPr>
        <w:t xml:space="preserve"> </w:t>
      </w:r>
      <w:proofErr w:type="spellStart"/>
      <w:r w:rsidR="00E07EC4" w:rsidRPr="006718DD">
        <w:rPr>
          <w:rFonts w:ascii="Trebuchet MS" w:hAnsi="Trebuchet MS"/>
        </w:rPr>
        <w:t>proiecte</w:t>
      </w:r>
      <w:proofErr w:type="spellEnd"/>
      <w:r w:rsidR="00E07EC4" w:rsidRPr="006718DD">
        <w:rPr>
          <w:rFonts w:ascii="Trebuchet MS" w:hAnsi="Trebuchet MS"/>
        </w:rPr>
        <w:t xml:space="preserve"> </w:t>
      </w:r>
      <w:proofErr w:type="spellStart"/>
      <w:r w:rsidR="00E07EC4" w:rsidRPr="006718DD">
        <w:rPr>
          <w:rFonts w:ascii="Trebuchet MS" w:hAnsi="Trebuchet MS"/>
        </w:rPr>
        <w:t>publice</w:t>
      </w:r>
      <w:proofErr w:type="spellEnd"/>
      <w:r w:rsidR="00E07EC4" w:rsidRPr="006718DD">
        <w:rPr>
          <w:rFonts w:ascii="Trebuchet MS" w:hAnsi="Trebuchet MS"/>
        </w:rPr>
        <w:t xml:space="preserve"> </w:t>
      </w:r>
      <w:proofErr w:type="spellStart"/>
      <w:r w:rsidR="00E07EC4" w:rsidRPr="006718DD">
        <w:rPr>
          <w:rFonts w:ascii="Trebuchet MS" w:hAnsi="Trebuchet MS"/>
        </w:rPr>
        <w:t>și</w:t>
      </w:r>
      <w:proofErr w:type="spellEnd"/>
      <w:r w:rsidR="00E07EC4" w:rsidRPr="006718DD">
        <w:rPr>
          <w:rFonts w:ascii="Trebuchet MS" w:hAnsi="Trebuchet MS"/>
        </w:rPr>
        <w:t xml:space="preserve"> private </w:t>
      </w:r>
      <w:proofErr w:type="spellStart"/>
      <w:r w:rsidR="00E07EC4" w:rsidRPr="006718DD">
        <w:rPr>
          <w:rFonts w:ascii="Trebuchet MS" w:hAnsi="Trebuchet MS"/>
        </w:rPr>
        <w:t>asupra</w:t>
      </w:r>
      <w:proofErr w:type="spellEnd"/>
      <w:r w:rsidR="00E07EC4" w:rsidRPr="006718DD">
        <w:rPr>
          <w:rFonts w:ascii="Trebuchet MS" w:hAnsi="Trebuchet MS"/>
        </w:rPr>
        <w:t xml:space="preserve"> </w:t>
      </w:r>
      <w:proofErr w:type="spellStart"/>
      <w:r w:rsidR="00E07EC4" w:rsidRPr="006718DD">
        <w:rPr>
          <w:rFonts w:ascii="Trebuchet MS" w:hAnsi="Trebuchet MS"/>
        </w:rPr>
        <w:t>mediului</w:t>
      </w:r>
      <w:proofErr w:type="spellEnd"/>
      <w:r w:rsidR="00E07EC4" w:rsidRPr="006718DD">
        <w:rPr>
          <w:rFonts w:ascii="Trebuchet MS" w:hAnsi="Trebuchet MS"/>
        </w:rPr>
        <w:t xml:space="preserve"> </w:t>
      </w:r>
      <w:proofErr w:type="spellStart"/>
      <w:r w:rsidR="00E07EC4" w:rsidRPr="006718DD">
        <w:rPr>
          <w:rFonts w:ascii="Trebuchet MS" w:hAnsi="Trebuchet MS"/>
        </w:rPr>
        <w:t>și</w:t>
      </w:r>
      <w:proofErr w:type="spellEnd"/>
      <w:r w:rsidR="00E07EC4" w:rsidRPr="006718DD">
        <w:rPr>
          <w:rFonts w:ascii="Trebuchet MS" w:hAnsi="Trebuchet MS"/>
        </w:rPr>
        <w:t xml:space="preserve"> </w:t>
      </w:r>
      <w:proofErr w:type="gramStart"/>
      <w:r w:rsidR="00E07EC4" w:rsidRPr="006718DD">
        <w:rPr>
          <w:rFonts w:ascii="Trebuchet MS" w:hAnsi="Trebuchet MS"/>
        </w:rPr>
        <w:t xml:space="preserve">a </w:t>
      </w:r>
      <w:r w:rsidR="006504B2" w:rsidRPr="006718DD">
        <w:rPr>
          <w:rFonts w:ascii="Trebuchet MS" w:hAnsi="Trebuchet MS"/>
        </w:rPr>
        <w:t xml:space="preserve"> </w:t>
      </w:r>
      <w:proofErr w:type="spellStart"/>
      <w:r w:rsidR="006504B2" w:rsidRPr="006718DD">
        <w:rPr>
          <w:rFonts w:ascii="Trebuchet MS" w:hAnsi="Trebuchet MS"/>
        </w:rPr>
        <w:t>Ordonan</w:t>
      </w:r>
      <w:proofErr w:type="gramEnd"/>
      <w:r w:rsidR="006504B2" w:rsidRPr="006718DD">
        <w:rPr>
          <w:rFonts w:ascii="Trebuchet MS" w:hAnsi="Trebuchet MS"/>
        </w:rPr>
        <w:t>ței</w:t>
      </w:r>
      <w:proofErr w:type="spellEnd"/>
      <w:r w:rsidR="006504B2" w:rsidRPr="006718DD">
        <w:rPr>
          <w:rFonts w:ascii="Trebuchet MS" w:hAnsi="Trebuchet MS"/>
        </w:rPr>
        <w:t xml:space="preserve"> de </w:t>
      </w:r>
      <w:proofErr w:type="spellStart"/>
      <w:r w:rsidR="006504B2" w:rsidRPr="006718DD">
        <w:rPr>
          <w:rFonts w:ascii="Trebuchet MS" w:hAnsi="Trebuchet MS"/>
        </w:rPr>
        <w:t>Urgență</w:t>
      </w:r>
      <w:proofErr w:type="spellEnd"/>
      <w:r w:rsidR="006504B2" w:rsidRPr="006718DD">
        <w:rPr>
          <w:rFonts w:ascii="Trebuchet MS" w:hAnsi="Trebuchet MS"/>
        </w:rPr>
        <w:t xml:space="preserve"> a </w:t>
      </w:r>
      <w:proofErr w:type="spellStart"/>
      <w:r w:rsidR="006504B2" w:rsidRPr="006718DD">
        <w:rPr>
          <w:rFonts w:ascii="Trebuchet MS" w:hAnsi="Trebuchet MS"/>
        </w:rPr>
        <w:t>Guvernului</w:t>
      </w:r>
      <w:proofErr w:type="spellEnd"/>
      <w:r w:rsidR="006504B2" w:rsidRPr="006718DD">
        <w:rPr>
          <w:rFonts w:ascii="Trebuchet MS" w:hAnsi="Trebuchet MS"/>
        </w:rPr>
        <w:t xml:space="preserve"> </w:t>
      </w:r>
      <w:proofErr w:type="spellStart"/>
      <w:r w:rsidR="006504B2" w:rsidRPr="006718DD">
        <w:rPr>
          <w:rFonts w:ascii="Trebuchet MS" w:hAnsi="Trebuchet MS"/>
        </w:rPr>
        <w:t>nr</w:t>
      </w:r>
      <w:proofErr w:type="spellEnd"/>
      <w:r w:rsidR="006504B2" w:rsidRPr="006718DD">
        <w:rPr>
          <w:rFonts w:ascii="Trebuchet MS" w:hAnsi="Trebuchet MS"/>
        </w:rPr>
        <w:t xml:space="preserve">. </w:t>
      </w:r>
      <w:proofErr w:type="gramStart"/>
      <w:r w:rsidR="006504B2" w:rsidRPr="006718DD">
        <w:rPr>
          <w:rFonts w:ascii="Trebuchet MS" w:hAnsi="Trebuchet MS"/>
          <w:b/>
        </w:rPr>
        <w:t>57/2007</w:t>
      </w:r>
      <w:proofErr w:type="gramEnd"/>
      <w:r w:rsidR="006504B2" w:rsidRPr="006718DD">
        <w:rPr>
          <w:rFonts w:ascii="Trebuchet MS" w:hAnsi="Trebuchet MS"/>
        </w:rPr>
        <w:t xml:space="preserve"> </w:t>
      </w:r>
      <w:proofErr w:type="spellStart"/>
      <w:r w:rsidR="006504B2" w:rsidRPr="006718DD">
        <w:rPr>
          <w:rFonts w:ascii="Trebuchet MS" w:hAnsi="Trebuchet MS"/>
        </w:rPr>
        <w:t>privind</w:t>
      </w:r>
      <w:proofErr w:type="spellEnd"/>
      <w:r w:rsidR="006504B2" w:rsidRPr="006718DD">
        <w:rPr>
          <w:rFonts w:ascii="Trebuchet MS" w:hAnsi="Trebuchet MS"/>
        </w:rPr>
        <w:t xml:space="preserve"> </w:t>
      </w:r>
      <w:proofErr w:type="spellStart"/>
      <w:r w:rsidR="006504B2" w:rsidRPr="006718DD">
        <w:rPr>
          <w:rFonts w:ascii="Trebuchet MS" w:hAnsi="Trebuchet MS"/>
        </w:rPr>
        <w:t>regimul</w:t>
      </w:r>
      <w:proofErr w:type="spellEnd"/>
      <w:r w:rsidR="006504B2" w:rsidRPr="006718DD">
        <w:rPr>
          <w:rFonts w:ascii="Trebuchet MS" w:hAnsi="Trebuchet MS"/>
        </w:rPr>
        <w:t xml:space="preserve"> </w:t>
      </w:r>
      <w:proofErr w:type="spellStart"/>
      <w:r w:rsidR="006504B2" w:rsidRPr="006718DD">
        <w:rPr>
          <w:rFonts w:ascii="Trebuchet MS" w:hAnsi="Trebuchet MS"/>
        </w:rPr>
        <w:t>ariilor</w:t>
      </w:r>
      <w:proofErr w:type="spellEnd"/>
      <w:r w:rsidR="006504B2" w:rsidRPr="006718DD">
        <w:rPr>
          <w:rFonts w:ascii="Trebuchet MS" w:hAnsi="Trebuchet MS"/>
        </w:rPr>
        <w:t xml:space="preserve"> </w:t>
      </w:r>
      <w:proofErr w:type="spellStart"/>
      <w:r w:rsidR="006504B2" w:rsidRPr="006718DD">
        <w:rPr>
          <w:rFonts w:ascii="Trebuchet MS" w:hAnsi="Trebuchet MS"/>
        </w:rPr>
        <w:t>naturale</w:t>
      </w:r>
      <w:proofErr w:type="spellEnd"/>
      <w:r w:rsidR="006504B2" w:rsidRPr="006718DD">
        <w:rPr>
          <w:rFonts w:ascii="Trebuchet MS" w:hAnsi="Trebuchet MS"/>
        </w:rPr>
        <w:t xml:space="preserve"> </w:t>
      </w:r>
      <w:proofErr w:type="spellStart"/>
      <w:r w:rsidR="006504B2" w:rsidRPr="006718DD">
        <w:rPr>
          <w:rFonts w:ascii="Trebuchet MS" w:hAnsi="Trebuchet MS"/>
        </w:rPr>
        <w:t>protejate</w:t>
      </w:r>
      <w:proofErr w:type="spellEnd"/>
      <w:r w:rsidR="006504B2" w:rsidRPr="006718DD">
        <w:rPr>
          <w:rFonts w:ascii="Trebuchet MS" w:hAnsi="Trebuchet MS"/>
        </w:rPr>
        <w:t xml:space="preserve">, </w:t>
      </w:r>
      <w:proofErr w:type="spellStart"/>
      <w:r w:rsidR="006504B2" w:rsidRPr="006718DD">
        <w:rPr>
          <w:rFonts w:ascii="Trebuchet MS" w:hAnsi="Trebuchet MS"/>
        </w:rPr>
        <w:t>conservarea</w:t>
      </w:r>
      <w:proofErr w:type="spellEnd"/>
      <w:r w:rsidR="006504B2" w:rsidRPr="006718DD">
        <w:rPr>
          <w:rFonts w:ascii="Trebuchet MS" w:hAnsi="Trebuchet MS"/>
        </w:rPr>
        <w:t xml:space="preserve"> </w:t>
      </w:r>
      <w:proofErr w:type="spellStart"/>
      <w:r w:rsidR="006504B2" w:rsidRPr="006718DD">
        <w:rPr>
          <w:rFonts w:ascii="Trebuchet MS" w:hAnsi="Trebuchet MS"/>
        </w:rPr>
        <w:t>habitatelor</w:t>
      </w:r>
      <w:proofErr w:type="spellEnd"/>
      <w:r w:rsidR="006504B2" w:rsidRPr="006718DD">
        <w:rPr>
          <w:rFonts w:ascii="Trebuchet MS" w:hAnsi="Trebuchet MS"/>
        </w:rPr>
        <w:t xml:space="preserve"> </w:t>
      </w:r>
      <w:proofErr w:type="spellStart"/>
      <w:r w:rsidR="006504B2" w:rsidRPr="006718DD">
        <w:rPr>
          <w:rFonts w:ascii="Trebuchet MS" w:hAnsi="Trebuchet MS"/>
        </w:rPr>
        <w:t>naturale</w:t>
      </w:r>
      <w:proofErr w:type="spellEnd"/>
      <w:r w:rsidR="006504B2" w:rsidRPr="006718DD">
        <w:rPr>
          <w:rFonts w:ascii="Trebuchet MS" w:hAnsi="Trebuchet MS"/>
        </w:rPr>
        <w:t xml:space="preserve">, a </w:t>
      </w:r>
      <w:proofErr w:type="spellStart"/>
      <w:r w:rsidR="006504B2" w:rsidRPr="006718DD">
        <w:rPr>
          <w:rFonts w:ascii="Trebuchet MS" w:hAnsi="Trebuchet MS"/>
        </w:rPr>
        <w:t>florei</w:t>
      </w:r>
      <w:proofErr w:type="spellEnd"/>
      <w:r w:rsidR="006504B2" w:rsidRPr="006718DD">
        <w:rPr>
          <w:rFonts w:ascii="Trebuchet MS" w:hAnsi="Trebuchet MS"/>
        </w:rPr>
        <w:t xml:space="preserve"> </w:t>
      </w:r>
      <w:proofErr w:type="spellStart"/>
      <w:r w:rsidR="006504B2" w:rsidRPr="006718DD">
        <w:rPr>
          <w:rFonts w:ascii="Trebuchet MS" w:hAnsi="Trebuchet MS"/>
        </w:rPr>
        <w:t>și</w:t>
      </w:r>
      <w:proofErr w:type="spellEnd"/>
      <w:r w:rsidR="006504B2" w:rsidRPr="006718DD">
        <w:rPr>
          <w:rFonts w:ascii="Trebuchet MS" w:hAnsi="Trebuchet MS"/>
        </w:rPr>
        <w:t xml:space="preserve"> </w:t>
      </w:r>
      <w:proofErr w:type="spellStart"/>
      <w:r w:rsidR="006504B2" w:rsidRPr="006718DD">
        <w:rPr>
          <w:rFonts w:ascii="Trebuchet MS" w:hAnsi="Trebuchet MS"/>
        </w:rPr>
        <w:t>faunei</w:t>
      </w:r>
      <w:proofErr w:type="spellEnd"/>
      <w:r w:rsidR="006504B2" w:rsidRPr="006718DD">
        <w:rPr>
          <w:rFonts w:ascii="Trebuchet MS" w:hAnsi="Trebuchet MS"/>
        </w:rPr>
        <w:t xml:space="preserve"> </w:t>
      </w:r>
      <w:proofErr w:type="spellStart"/>
      <w:r w:rsidR="006504B2" w:rsidRPr="006718DD">
        <w:rPr>
          <w:rFonts w:ascii="Trebuchet MS" w:hAnsi="Trebuchet MS"/>
        </w:rPr>
        <w:t>sălbatice</w:t>
      </w:r>
      <w:proofErr w:type="spellEnd"/>
      <w:r w:rsidR="00E07EC4" w:rsidRPr="006718DD">
        <w:rPr>
          <w:rFonts w:ascii="Trebuchet MS" w:hAnsi="Trebuchet MS"/>
        </w:rPr>
        <w:t xml:space="preserve"> </w:t>
      </w:r>
      <w:proofErr w:type="spellStart"/>
      <w:r w:rsidR="00E07EC4" w:rsidRPr="006718DD">
        <w:rPr>
          <w:rFonts w:ascii="Trebuchet MS" w:hAnsi="Trebuchet MS"/>
        </w:rPr>
        <w:t>aprobată</w:t>
      </w:r>
      <w:proofErr w:type="spellEnd"/>
      <w:r w:rsidR="006504B2" w:rsidRPr="006718DD">
        <w:rPr>
          <w:rFonts w:ascii="Trebuchet MS" w:hAnsi="Trebuchet MS"/>
        </w:rPr>
        <w:t xml:space="preserve"> cu </w:t>
      </w:r>
      <w:proofErr w:type="spellStart"/>
      <w:r w:rsidR="006504B2" w:rsidRPr="006718DD">
        <w:rPr>
          <w:rFonts w:ascii="Trebuchet MS" w:hAnsi="Trebuchet MS"/>
        </w:rPr>
        <w:t>modificări</w:t>
      </w:r>
      <w:proofErr w:type="spellEnd"/>
      <w:r w:rsidR="00E07EC4" w:rsidRPr="006718DD">
        <w:rPr>
          <w:rFonts w:ascii="Trebuchet MS" w:hAnsi="Trebuchet MS"/>
        </w:rPr>
        <w:t xml:space="preserve"> </w:t>
      </w:r>
      <w:proofErr w:type="spellStart"/>
      <w:r w:rsidR="00E07EC4" w:rsidRPr="006718DD">
        <w:rPr>
          <w:rFonts w:ascii="Trebuchet MS" w:hAnsi="Trebuchet MS"/>
        </w:rPr>
        <w:t>și</w:t>
      </w:r>
      <w:proofErr w:type="spellEnd"/>
      <w:r w:rsidR="00E07EC4" w:rsidRPr="006718DD">
        <w:rPr>
          <w:rFonts w:ascii="Trebuchet MS" w:hAnsi="Trebuchet MS"/>
        </w:rPr>
        <w:t xml:space="preserve"> </w:t>
      </w:r>
      <w:proofErr w:type="spellStart"/>
      <w:r w:rsidR="00E07EC4" w:rsidRPr="006718DD">
        <w:rPr>
          <w:rFonts w:ascii="Trebuchet MS" w:hAnsi="Trebuchet MS"/>
        </w:rPr>
        <w:t>completări</w:t>
      </w:r>
      <w:proofErr w:type="spellEnd"/>
      <w:r w:rsidR="00E07EC4" w:rsidRPr="006718DD">
        <w:rPr>
          <w:rFonts w:ascii="Trebuchet MS" w:hAnsi="Trebuchet MS"/>
        </w:rPr>
        <w:t xml:space="preserve"> </w:t>
      </w:r>
      <w:proofErr w:type="spellStart"/>
      <w:r w:rsidR="00E07EC4" w:rsidRPr="006718DD">
        <w:rPr>
          <w:rFonts w:ascii="Trebuchet MS" w:hAnsi="Trebuchet MS"/>
        </w:rPr>
        <w:t>prin</w:t>
      </w:r>
      <w:proofErr w:type="spellEnd"/>
      <w:r w:rsidR="00E07EC4" w:rsidRPr="006718DD">
        <w:rPr>
          <w:rFonts w:ascii="Trebuchet MS" w:hAnsi="Trebuchet MS"/>
        </w:rPr>
        <w:t xml:space="preserve"> </w:t>
      </w:r>
      <w:proofErr w:type="spellStart"/>
      <w:r w:rsidR="00E07EC4" w:rsidRPr="006718DD">
        <w:rPr>
          <w:rFonts w:ascii="Trebuchet MS" w:hAnsi="Trebuchet MS"/>
        </w:rPr>
        <w:t>Legea</w:t>
      </w:r>
      <w:proofErr w:type="spellEnd"/>
      <w:r w:rsidR="00E07EC4" w:rsidRPr="006718DD">
        <w:rPr>
          <w:rFonts w:ascii="Trebuchet MS" w:hAnsi="Trebuchet MS"/>
        </w:rPr>
        <w:t xml:space="preserve"> </w:t>
      </w:r>
      <w:proofErr w:type="spellStart"/>
      <w:r w:rsidR="00E07EC4" w:rsidRPr="006718DD">
        <w:rPr>
          <w:rFonts w:ascii="Trebuchet MS" w:hAnsi="Trebuchet MS"/>
        </w:rPr>
        <w:t>nr</w:t>
      </w:r>
      <w:proofErr w:type="spellEnd"/>
      <w:r w:rsidR="00E07EC4" w:rsidRPr="006718DD">
        <w:rPr>
          <w:rFonts w:ascii="Trebuchet MS" w:hAnsi="Trebuchet MS"/>
        </w:rPr>
        <w:t xml:space="preserve">. 49/2011, cu </w:t>
      </w:r>
      <w:proofErr w:type="spellStart"/>
      <w:r w:rsidR="00E07EC4" w:rsidRPr="006718DD">
        <w:rPr>
          <w:rFonts w:ascii="Trebuchet MS" w:hAnsi="Trebuchet MS"/>
        </w:rPr>
        <w:t>modificările</w:t>
      </w:r>
      <w:proofErr w:type="spellEnd"/>
      <w:r w:rsidR="00E07EC4" w:rsidRPr="006718DD">
        <w:rPr>
          <w:rFonts w:ascii="Trebuchet MS" w:hAnsi="Trebuchet MS"/>
        </w:rPr>
        <w:t xml:space="preserve"> </w:t>
      </w:r>
      <w:proofErr w:type="spellStart"/>
      <w:r w:rsidR="00E07EC4" w:rsidRPr="006718DD">
        <w:rPr>
          <w:rFonts w:ascii="Trebuchet MS" w:hAnsi="Trebuchet MS"/>
        </w:rPr>
        <w:t>și</w:t>
      </w:r>
      <w:proofErr w:type="spellEnd"/>
      <w:r w:rsidR="00E07EC4" w:rsidRPr="006718DD">
        <w:rPr>
          <w:rFonts w:ascii="Trebuchet MS" w:hAnsi="Trebuchet MS"/>
        </w:rPr>
        <w:t xml:space="preserve"> </w:t>
      </w:r>
      <w:proofErr w:type="spellStart"/>
      <w:r w:rsidR="00E07EC4" w:rsidRPr="006718DD">
        <w:rPr>
          <w:rFonts w:ascii="Trebuchet MS" w:hAnsi="Trebuchet MS"/>
        </w:rPr>
        <w:t>completările</w:t>
      </w:r>
      <w:proofErr w:type="spellEnd"/>
      <w:r w:rsidR="00E07EC4" w:rsidRPr="006718DD">
        <w:rPr>
          <w:rFonts w:ascii="Trebuchet MS" w:hAnsi="Trebuchet MS"/>
        </w:rPr>
        <w:t xml:space="preserve"> </w:t>
      </w:r>
      <w:proofErr w:type="spellStart"/>
      <w:r w:rsidR="00E07EC4" w:rsidRPr="006718DD">
        <w:rPr>
          <w:rFonts w:ascii="Trebuchet MS" w:hAnsi="Trebuchet MS"/>
        </w:rPr>
        <w:t>ulterioare</w:t>
      </w:r>
      <w:proofErr w:type="spellEnd"/>
      <w:r w:rsidR="00E07EC4" w:rsidRPr="006718DD">
        <w:rPr>
          <w:rFonts w:ascii="Trebuchet MS" w:hAnsi="Trebuchet MS"/>
        </w:rPr>
        <w:t>,</w:t>
      </w:r>
      <w:r w:rsidR="006504B2" w:rsidRPr="006718DD">
        <w:rPr>
          <w:rFonts w:ascii="Trebuchet MS" w:hAnsi="Trebuchet MS"/>
        </w:rPr>
        <w:t xml:space="preserve"> </w:t>
      </w:r>
    </w:p>
    <w:p w:rsidR="008F1E21" w:rsidRPr="006718DD" w:rsidRDefault="008867EA" w:rsidP="006718DD">
      <w:pPr>
        <w:jc w:val="both"/>
        <w:rPr>
          <w:rFonts w:ascii="Trebuchet MS" w:hAnsi="Trebuchet MS"/>
        </w:rPr>
      </w:pPr>
      <w:r w:rsidRPr="006718DD">
        <w:rPr>
          <w:rFonts w:ascii="Trebuchet MS" w:hAnsi="Trebuchet MS"/>
          <w:b/>
        </w:rPr>
        <w:t xml:space="preserve"> </w:t>
      </w:r>
      <w:r w:rsidR="00A339DF" w:rsidRPr="006718DD">
        <w:rPr>
          <w:rFonts w:ascii="Trebuchet MS" w:hAnsi="Trebuchet MS"/>
          <w:b/>
        </w:rPr>
        <w:t xml:space="preserve">        </w:t>
      </w:r>
      <w:proofErr w:type="gramStart"/>
      <w:r w:rsidR="006504B2" w:rsidRPr="006718DD">
        <w:rPr>
          <w:rFonts w:ascii="Trebuchet MS" w:hAnsi="Trebuchet MS"/>
          <w:b/>
        </w:rPr>
        <w:t>APM Dâmbovița decide</w:t>
      </w:r>
      <w:r w:rsidR="006504B2" w:rsidRPr="006718DD">
        <w:rPr>
          <w:rFonts w:ascii="Trebuchet MS" w:hAnsi="Trebuchet MS"/>
        </w:rPr>
        <w:t xml:space="preserve">, ca </w:t>
      </w:r>
      <w:proofErr w:type="spellStart"/>
      <w:r w:rsidR="006504B2" w:rsidRPr="006718DD">
        <w:rPr>
          <w:rFonts w:ascii="Trebuchet MS" w:hAnsi="Trebuchet MS"/>
        </w:rPr>
        <w:t>urmare</w:t>
      </w:r>
      <w:proofErr w:type="spellEnd"/>
      <w:r w:rsidR="006504B2" w:rsidRPr="006718DD">
        <w:rPr>
          <w:rFonts w:ascii="Trebuchet MS" w:hAnsi="Trebuchet MS"/>
        </w:rPr>
        <w:t xml:space="preserve"> a </w:t>
      </w:r>
      <w:proofErr w:type="spellStart"/>
      <w:r w:rsidR="006504B2" w:rsidRPr="006718DD">
        <w:rPr>
          <w:rFonts w:ascii="Trebuchet MS" w:hAnsi="Trebuchet MS"/>
        </w:rPr>
        <w:t>consultărilor</w:t>
      </w:r>
      <w:proofErr w:type="spellEnd"/>
      <w:r w:rsidR="006504B2" w:rsidRPr="006718DD">
        <w:rPr>
          <w:rFonts w:ascii="Trebuchet MS" w:hAnsi="Trebuchet MS"/>
        </w:rPr>
        <w:t xml:space="preserve"> </w:t>
      </w:r>
      <w:proofErr w:type="spellStart"/>
      <w:r w:rsidR="006504B2" w:rsidRPr="006718DD">
        <w:rPr>
          <w:rFonts w:ascii="Trebuchet MS" w:hAnsi="Trebuchet MS"/>
        </w:rPr>
        <w:t>desfășurate</w:t>
      </w:r>
      <w:proofErr w:type="spellEnd"/>
      <w:r w:rsidR="006504B2" w:rsidRPr="006718DD">
        <w:rPr>
          <w:rFonts w:ascii="Trebuchet MS" w:hAnsi="Trebuchet MS"/>
        </w:rPr>
        <w:t xml:space="preserve"> </w:t>
      </w:r>
      <w:proofErr w:type="spellStart"/>
      <w:r w:rsidR="006504B2" w:rsidRPr="006718DD">
        <w:rPr>
          <w:rFonts w:ascii="Trebuchet MS" w:hAnsi="Trebuchet MS"/>
        </w:rPr>
        <w:t>în</w:t>
      </w:r>
      <w:proofErr w:type="spellEnd"/>
      <w:r w:rsidR="006504B2" w:rsidRPr="006718DD">
        <w:rPr>
          <w:rFonts w:ascii="Trebuchet MS" w:hAnsi="Trebuchet MS"/>
        </w:rPr>
        <w:t xml:space="preserve"> </w:t>
      </w:r>
      <w:proofErr w:type="spellStart"/>
      <w:r w:rsidR="006504B2" w:rsidRPr="006718DD">
        <w:rPr>
          <w:rFonts w:ascii="Trebuchet MS" w:hAnsi="Trebuchet MS"/>
        </w:rPr>
        <w:t>cadrul</w:t>
      </w:r>
      <w:proofErr w:type="spellEnd"/>
      <w:r w:rsidR="006504B2" w:rsidRPr="006718DD">
        <w:rPr>
          <w:rFonts w:ascii="Trebuchet MS" w:hAnsi="Trebuchet MS"/>
        </w:rPr>
        <w:t xml:space="preserve"> </w:t>
      </w:r>
      <w:proofErr w:type="spellStart"/>
      <w:r w:rsidR="006504B2" w:rsidRPr="006718DD">
        <w:rPr>
          <w:rFonts w:ascii="Trebuchet MS" w:hAnsi="Trebuchet MS"/>
        </w:rPr>
        <w:t>şedinţei</w:t>
      </w:r>
      <w:proofErr w:type="spellEnd"/>
      <w:r w:rsidR="006504B2" w:rsidRPr="006718DD">
        <w:rPr>
          <w:rFonts w:ascii="Trebuchet MS" w:hAnsi="Trebuchet MS"/>
        </w:rPr>
        <w:t xml:space="preserve"> </w:t>
      </w:r>
      <w:proofErr w:type="spellStart"/>
      <w:r w:rsidR="006504B2" w:rsidRPr="006718DD">
        <w:rPr>
          <w:rFonts w:ascii="Trebuchet MS" w:hAnsi="Trebuchet MS"/>
        </w:rPr>
        <w:t>Comisiei</w:t>
      </w:r>
      <w:proofErr w:type="spellEnd"/>
      <w:r w:rsidR="006504B2" w:rsidRPr="006718DD">
        <w:rPr>
          <w:rFonts w:ascii="Trebuchet MS" w:hAnsi="Trebuchet MS"/>
        </w:rPr>
        <w:t xml:space="preserve"> de </w:t>
      </w:r>
      <w:proofErr w:type="spellStart"/>
      <w:r w:rsidR="006504B2" w:rsidRPr="006718DD">
        <w:rPr>
          <w:rFonts w:ascii="Trebuchet MS" w:hAnsi="Trebuchet MS"/>
        </w:rPr>
        <w:t>Analiză</w:t>
      </w:r>
      <w:proofErr w:type="spellEnd"/>
      <w:r w:rsidR="006504B2" w:rsidRPr="006718DD">
        <w:rPr>
          <w:rFonts w:ascii="Trebuchet MS" w:hAnsi="Trebuchet MS"/>
        </w:rPr>
        <w:t xml:space="preserve"> </w:t>
      </w:r>
      <w:proofErr w:type="spellStart"/>
      <w:r w:rsidR="006504B2" w:rsidRPr="006718DD">
        <w:rPr>
          <w:rFonts w:ascii="Trebuchet MS" w:hAnsi="Trebuchet MS"/>
        </w:rPr>
        <w:t>Tehnică</w:t>
      </w:r>
      <w:proofErr w:type="spellEnd"/>
      <w:r w:rsidR="006504B2" w:rsidRPr="006718DD">
        <w:rPr>
          <w:rFonts w:ascii="Trebuchet MS" w:hAnsi="Trebuchet MS"/>
        </w:rPr>
        <w:t xml:space="preserve"> din data </w:t>
      </w:r>
      <w:proofErr w:type="spellStart"/>
      <w:r w:rsidR="006504B2" w:rsidRPr="006718DD">
        <w:rPr>
          <w:rFonts w:ascii="Trebuchet MS" w:hAnsi="Trebuchet MS"/>
        </w:rPr>
        <w:t>de</w:t>
      </w:r>
      <w:proofErr w:type="spellEnd"/>
      <w:r w:rsidR="000F34B0" w:rsidRPr="006718DD">
        <w:rPr>
          <w:rFonts w:ascii="Trebuchet MS" w:hAnsi="Trebuchet MS"/>
        </w:rPr>
        <w:t xml:space="preserve"> </w:t>
      </w:r>
      <w:r w:rsidR="00420D98" w:rsidRPr="006718DD">
        <w:rPr>
          <w:rFonts w:ascii="Trebuchet MS" w:hAnsi="Trebuchet MS"/>
        </w:rPr>
        <w:t>27.04.2021</w:t>
      </w:r>
      <w:r w:rsidR="006504B2" w:rsidRPr="006718DD">
        <w:rPr>
          <w:rFonts w:ascii="Trebuchet MS" w:hAnsi="Trebuchet MS"/>
          <w:b/>
          <w:i/>
        </w:rPr>
        <w:t xml:space="preserve">, </w:t>
      </w:r>
      <w:proofErr w:type="spellStart"/>
      <w:r w:rsidR="006504B2" w:rsidRPr="006718DD">
        <w:rPr>
          <w:rFonts w:ascii="Trebuchet MS" w:hAnsi="Trebuchet MS"/>
        </w:rPr>
        <w:t>că</w:t>
      </w:r>
      <w:proofErr w:type="spellEnd"/>
      <w:r w:rsidR="006504B2" w:rsidRPr="006718DD">
        <w:rPr>
          <w:rFonts w:ascii="Trebuchet MS" w:hAnsi="Trebuchet MS"/>
        </w:rPr>
        <w:t xml:space="preserve"> </w:t>
      </w:r>
      <w:proofErr w:type="spellStart"/>
      <w:r w:rsidR="006504B2" w:rsidRPr="006718DD">
        <w:rPr>
          <w:rFonts w:ascii="Trebuchet MS" w:hAnsi="Trebuchet MS"/>
        </w:rPr>
        <w:t>proiectul</w:t>
      </w:r>
      <w:proofErr w:type="spellEnd"/>
      <w:r w:rsidR="006504B2" w:rsidRPr="006718DD">
        <w:rPr>
          <w:rFonts w:ascii="Trebuchet MS" w:hAnsi="Trebuchet MS"/>
          <w:b/>
          <w:i/>
        </w:rPr>
        <w:t xml:space="preserve"> </w:t>
      </w:r>
      <w:r w:rsidR="007C6F34">
        <w:rPr>
          <w:rFonts w:ascii="Trebuchet MS" w:hAnsi="Trebuchet MS"/>
          <w:b/>
          <w:i/>
        </w:rPr>
        <w:t>,,</w:t>
      </w:r>
      <w:r w:rsidR="00124171" w:rsidRPr="006718DD">
        <w:rPr>
          <w:rFonts w:ascii="Trebuchet MS" w:eastAsiaTheme="minorHAnsi" w:hAnsi="Trebuchet MS"/>
          <w:b/>
          <w:i/>
          <w:lang w:val="ro-RO"/>
        </w:rPr>
        <w:t xml:space="preserve">Lucrări de </w:t>
      </w:r>
      <w:proofErr w:type="spellStart"/>
      <w:r w:rsidR="00FB4DF1" w:rsidRPr="006718DD">
        <w:rPr>
          <w:rFonts w:ascii="Trebuchet MS" w:eastAsiaTheme="minorHAnsi" w:hAnsi="Trebuchet MS"/>
          <w:b/>
          <w:i/>
          <w:lang w:val="ro-RO"/>
        </w:rPr>
        <w:t>inlăturare</w:t>
      </w:r>
      <w:proofErr w:type="spellEnd"/>
      <w:r w:rsidR="00FB4DF1" w:rsidRPr="006718DD">
        <w:rPr>
          <w:rFonts w:ascii="Trebuchet MS" w:eastAsiaTheme="minorHAnsi" w:hAnsi="Trebuchet MS"/>
          <w:b/>
          <w:i/>
          <w:lang w:val="ro-RO"/>
        </w:rPr>
        <w:t xml:space="preserve"> a materialului aluvionar care a contribuit la colmatarea albiei minore a r</w:t>
      </w:r>
      <w:r w:rsidR="000607DC" w:rsidRPr="006718DD">
        <w:rPr>
          <w:rFonts w:ascii="Trebuchet MS" w:eastAsiaTheme="minorHAnsi" w:hAnsi="Trebuchet MS"/>
          <w:b/>
          <w:i/>
          <w:lang w:val="ro-RO"/>
        </w:rPr>
        <w:t>â</w:t>
      </w:r>
      <w:r w:rsidR="00FB4DF1" w:rsidRPr="006718DD">
        <w:rPr>
          <w:rFonts w:ascii="Trebuchet MS" w:eastAsiaTheme="minorHAnsi" w:hAnsi="Trebuchet MS"/>
          <w:b/>
          <w:i/>
          <w:lang w:val="ro-RO"/>
        </w:rPr>
        <w:t>ului Ialomița și de exploatare  a agregatelor minerale din albia minoră a râului Ialomița, teren albie</w:t>
      </w:r>
      <w:r w:rsidR="000607DC" w:rsidRPr="006718DD">
        <w:rPr>
          <w:rFonts w:ascii="Trebuchet MS" w:eastAsiaTheme="minorHAnsi" w:hAnsi="Trebuchet MS"/>
          <w:b/>
          <w:i/>
          <w:lang w:val="ro-RO"/>
        </w:rPr>
        <w:t xml:space="preserve"> minoră r</w:t>
      </w:r>
      <w:r w:rsidR="00A97D7D" w:rsidRPr="006718DD">
        <w:rPr>
          <w:rFonts w:ascii="Trebuchet MS" w:eastAsiaTheme="minorHAnsi" w:hAnsi="Trebuchet MS"/>
          <w:b/>
          <w:i/>
          <w:lang w:val="ro-RO"/>
        </w:rPr>
        <w:t>â</w:t>
      </w:r>
      <w:r w:rsidR="000607DC" w:rsidRPr="006718DD">
        <w:rPr>
          <w:rFonts w:ascii="Trebuchet MS" w:eastAsiaTheme="minorHAnsi" w:hAnsi="Trebuchet MS"/>
          <w:b/>
          <w:i/>
          <w:lang w:val="ro-RO"/>
        </w:rPr>
        <w:t>ul Ialomița, perimetrul Băleni, comuna Băleni, județul Dâmbovița</w:t>
      </w:r>
      <w:r w:rsidR="00124171" w:rsidRPr="006718DD">
        <w:rPr>
          <w:rFonts w:ascii="Trebuchet MS" w:eastAsiaTheme="minorHAnsi" w:hAnsi="Trebuchet MS"/>
          <w:b/>
          <w:i/>
          <w:lang w:val="ro-RO"/>
        </w:rPr>
        <w:t>”</w:t>
      </w:r>
      <w:r w:rsidR="00E064EE" w:rsidRPr="006718DD">
        <w:rPr>
          <w:rFonts w:ascii="Trebuchet MS" w:eastAsiaTheme="minorHAnsi" w:hAnsi="Trebuchet MS"/>
          <w:lang w:val="ro-RO"/>
        </w:rPr>
        <w:t xml:space="preserve">, propus a fi amplasat în </w:t>
      </w:r>
      <w:r w:rsidR="00124171" w:rsidRPr="006718DD">
        <w:rPr>
          <w:rFonts w:ascii="Trebuchet MS" w:eastAsiaTheme="minorHAnsi" w:hAnsi="Trebuchet MS"/>
          <w:lang w:val="ro-RO"/>
        </w:rPr>
        <w:t xml:space="preserve">comuna </w:t>
      </w:r>
      <w:r w:rsidR="000607DC" w:rsidRPr="006718DD">
        <w:rPr>
          <w:rFonts w:ascii="Trebuchet MS" w:eastAsiaTheme="minorHAnsi" w:hAnsi="Trebuchet MS"/>
          <w:lang w:val="ro-RO"/>
        </w:rPr>
        <w:t>Băleni</w:t>
      </w:r>
      <w:r w:rsidR="00124171" w:rsidRPr="006718DD">
        <w:rPr>
          <w:rFonts w:ascii="Trebuchet MS" w:eastAsiaTheme="minorHAnsi" w:hAnsi="Trebuchet MS"/>
          <w:lang w:val="ro-RO"/>
        </w:rPr>
        <w:t>, județul Dâmbovița</w:t>
      </w:r>
      <w:r w:rsidR="0085726E" w:rsidRPr="006718DD">
        <w:rPr>
          <w:rFonts w:ascii="Trebuchet MS" w:eastAsiaTheme="minorHAnsi" w:hAnsi="Trebuchet MS"/>
          <w:lang w:val="ro-RO"/>
        </w:rPr>
        <w:t>,</w:t>
      </w:r>
      <w:proofErr w:type="gramEnd"/>
    </w:p>
    <w:p w:rsidR="004E21D4" w:rsidRPr="006718DD" w:rsidRDefault="006504B2" w:rsidP="006718DD">
      <w:pPr>
        <w:pStyle w:val="Listparagraf"/>
        <w:numPr>
          <w:ilvl w:val="0"/>
          <w:numId w:val="11"/>
        </w:numPr>
        <w:spacing w:line="276" w:lineRule="auto"/>
        <w:jc w:val="both"/>
        <w:rPr>
          <w:rFonts w:ascii="Trebuchet MS" w:hAnsi="Trebuchet MS"/>
          <w:b/>
          <w:i/>
          <w:sz w:val="22"/>
          <w:szCs w:val="22"/>
          <w:lang w:val="it-IT"/>
        </w:rPr>
      </w:pPr>
      <w:r w:rsidRPr="006718DD">
        <w:rPr>
          <w:rFonts w:ascii="Trebuchet MS" w:hAnsi="Trebuchet MS"/>
          <w:b/>
          <w:i/>
          <w:sz w:val="22"/>
          <w:szCs w:val="22"/>
          <w:lang w:val="it-IT"/>
        </w:rPr>
        <w:t>nu se supune evaluării</w:t>
      </w:r>
      <w:r w:rsidR="00E07EC4" w:rsidRPr="006718DD">
        <w:rPr>
          <w:rFonts w:ascii="Trebuchet MS" w:hAnsi="Trebuchet MS"/>
          <w:b/>
          <w:i/>
          <w:sz w:val="22"/>
          <w:szCs w:val="22"/>
          <w:lang w:val="it-IT"/>
        </w:rPr>
        <w:t xml:space="preserve"> adecvate/ nu se supune evaluării impactului asupra corpurilor de apă</w:t>
      </w:r>
      <w:r w:rsidR="004E21D4" w:rsidRPr="006718DD">
        <w:rPr>
          <w:rFonts w:ascii="Trebuchet MS" w:hAnsi="Trebuchet MS"/>
          <w:b/>
          <w:i/>
          <w:sz w:val="22"/>
          <w:szCs w:val="22"/>
          <w:lang w:val="it-IT"/>
        </w:rPr>
        <w:t>;</w:t>
      </w:r>
    </w:p>
    <w:p w:rsidR="00967D63" w:rsidRPr="006718DD" w:rsidRDefault="004E21D4" w:rsidP="006718DD">
      <w:pPr>
        <w:pStyle w:val="Listparagraf"/>
        <w:numPr>
          <w:ilvl w:val="0"/>
          <w:numId w:val="11"/>
        </w:numPr>
        <w:spacing w:line="276" w:lineRule="auto"/>
        <w:jc w:val="both"/>
        <w:rPr>
          <w:rFonts w:ascii="Trebuchet MS" w:hAnsi="Trebuchet MS"/>
          <w:b/>
          <w:i/>
          <w:sz w:val="22"/>
          <w:szCs w:val="22"/>
          <w:lang w:val="it-IT"/>
        </w:rPr>
      </w:pPr>
      <w:r w:rsidRPr="006718DD">
        <w:rPr>
          <w:rFonts w:ascii="Trebuchet MS" w:hAnsi="Trebuchet MS"/>
          <w:b/>
          <w:i/>
          <w:sz w:val="22"/>
          <w:szCs w:val="22"/>
          <w:lang w:val="it-IT"/>
        </w:rPr>
        <w:t>nu se supune evaluării</w:t>
      </w:r>
      <w:r w:rsidR="006504B2" w:rsidRPr="006718DD">
        <w:rPr>
          <w:rFonts w:ascii="Trebuchet MS" w:hAnsi="Trebuchet MS"/>
          <w:b/>
          <w:i/>
          <w:sz w:val="22"/>
          <w:szCs w:val="22"/>
          <w:lang w:val="it-IT"/>
        </w:rPr>
        <w:t xml:space="preserve"> impactului asupra mediului </w:t>
      </w:r>
      <w:r w:rsidRPr="006718DD">
        <w:rPr>
          <w:rFonts w:ascii="Trebuchet MS" w:hAnsi="Trebuchet MS"/>
          <w:b/>
          <w:i/>
          <w:sz w:val="22"/>
          <w:szCs w:val="22"/>
          <w:lang w:val="it-IT"/>
        </w:rPr>
        <w:t>;</w:t>
      </w:r>
    </w:p>
    <w:p w:rsidR="002D4DF7" w:rsidRPr="006718DD" w:rsidRDefault="002D4DF7" w:rsidP="006718DD">
      <w:pPr>
        <w:jc w:val="both"/>
        <w:rPr>
          <w:rStyle w:val="tpa1"/>
          <w:rFonts w:ascii="Trebuchet MS" w:hAnsi="Trebuchet MS"/>
          <w:b/>
          <w:i/>
          <w:lang w:val="it-IT"/>
        </w:rPr>
      </w:pPr>
      <w:r w:rsidRPr="006718DD">
        <w:rPr>
          <w:rStyle w:val="tpa1"/>
          <w:rFonts w:ascii="Trebuchet MS" w:hAnsi="Trebuchet MS"/>
          <w:lang w:val="pt-BR"/>
        </w:rPr>
        <w:t>Justificarea prezentei decizii:</w:t>
      </w:r>
    </w:p>
    <w:p w:rsidR="002D4DF7" w:rsidRPr="006718DD" w:rsidRDefault="002D4DF7" w:rsidP="006718DD">
      <w:pPr>
        <w:spacing w:after="0"/>
        <w:jc w:val="both"/>
        <w:rPr>
          <w:rStyle w:val="tpa1"/>
          <w:rFonts w:ascii="Trebuchet MS" w:hAnsi="Trebuchet MS"/>
          <w:lang w:val="pt-BR"/>
        </w:rPr>
      </w:pPr>
      <w:r w:rsidRPr="006718DD">
        <w:rPr>
          <w:rStyle w:val="tpa1"/>
          <w:rFonts w:ascii="Trebuchet MS" w:hAnsi="Trebuchet MS"/>
          <w:lang w:val="pt-BR"/>
        </w:rPr>
        <w:t>I. Motivele</w:t>
      </w:r>
      <w:r w:rsidR="007A5E87" w:rsidRPr="006718DD">
        <w:rPr>
          <w:rStyle w:val="tpa1"/>
          <w:rFonts w:ascii="Trebuchet MS" w:hAnsi="Trebuchet MS"/>
          <w:lang w:val="pt-BR"/>
        </w:rPr>
        <w:t xml:space="preserve"> pe baza cărora s-a stabilit </w:t>
      </w:r>
      <w:r w:rsidR="00A00AB0" w:rsidRPr="006718DD">
        <w:rPr>
          <w:rStyle w:val="tpa1"/>
          <w:rFonts w:ascii="Trebuchet MS" w:hAnsi="Trebuchet MS"/>
          <w:lang w:val="pt-BR"/>
        </w:rPr>
        <w:t>nu se supune</w:t>
      </w:r>
      <w:r w:rsidR="007A5E87" w:rsidRPr="006718DD">
        <w:rPr>
          <w:rStyle w:val="tpa1"/>
          <w:rFonts w:ascii="Trebuchet MS" w:hAnsi="Trebuchet MS"/>
          <w:lang w:val="pt-BR"/>
        </w:rPr>
        <w:t xml:space="preserve"> evaluării impa</w:t>
      </w:r>
      <w:r w:rsidR="00A00AB0" w:rsidRPr="006718DD">
        <w:rPr>
          <w:rStyle w:val="tpa1"/>
          <w:rFonts w:ascii="Trebuchet MS" w:hAnsi="Trebuchet MS"/>
          <w:lang w:val="pt-BR"/>
        </w:rPr>
        <w:t>c</w:t>
      </w:r>
      <w:r w:rsidR="007A5E87" w:rsidRPr="006718DD">
        <w:rPr>
          <w:rStyle w:val="tpa1"/>
          <w:rFonts w:ascii="Trebuchet MS" w:hAnsi="Trebuchet MS"/>
          <w:lang w:val="pt-BR"/>
        </w:rPr>
        <w:t>tului asupra mediului</w:t>
      </w:r>
      <w:r w:rsidRPr="006718DD">
        <w:rPr>
          <w:rStyle w:val="tpa1"/>
          <w:rFonts w:ascii="Trebuchet MS" w:hAnsi="Trebuchet MS"/>
          <w:lang w:val="pt-BR"/>
        </w:rPr>
        <w:t xml:space="preserve"> sunt următoarele:</w:t>
      </w:r>
    </w:p>
    <w:p w:rsidR="00B20EA5" w:rsidRPr="006718DD" w:rsidRDefault="001A3561" w:rsidP="006718DD">
      <w:pPr>
        <w:pStyle w:val="Char"/>
        <w:spacing w:line="276" w:lineRule="auto"/>
        <w:jc w:val="both"/>
        <w:rPr>
          <w:rFonts w:ascii="Trebuchet MS" w:hAnsi="Trebuchet MS"/>
          <w:i/>
          <w:sz w:val="22"/>
          <w:szCs w:val="22"/>
          <w:lang w:val="ro-RO"/>
        </w:rPr>
      </w:pPr>
      <w:r w:rsidRPr="006718DD">
        <w:rPr>
          <w:rStyle w:val="tpa1"/>
          <w:rFonts w:ascii="Trebuchet MS" w:hAnsi="Trebuchet MS"/>
          <w:sz w:val="22"/>
          <w:szCs w:val="22"/>
          <w:lang w:val="pt-BR"/>
        </w:rPr>
        <w:t xml:space="preserve">a) </w:t>
      </w:r>
      <w:r w:rsidR="00E90669" w:rsidRPr="006718DD">
        <w:rPr>
          <w:rStyle w:val="tpa1"/>
          <w:rFonts w:ascii="Trebuchet MS" w:hAnsi="Trebuchet MS"/>
          <w:sz w:val="22"/>
          <w:szCs w:val="22"/>
          <w:lang w:val="pt-BR"/>
        </w:rPr>
        <w:t xml:space="preserve">proiectul se încadrează în prevederile </w:t>
      </w:r>
      <w:r w:rsidR="00CC7DD6" w:rsidRPr="006718DD">
        <w:rPr>
          <w:rStyle w:val="tpa1"/>
          <w:rFonts w:ascii="Trebuchet MS" w:hAnsi="Trebuchet MS"/>
          <w:sz w:val="22"/>
          <w:szCs w:val="22"/>
          <w:lang w:val="pt-BR"/>
        </w:rPr>
        <w:t>Legii</w:t>
      </w:r>
      <w:r w:rsidR="00D779FD" w:rsidRPr="006718DD">
        <w:rPr>
          <w:rStyle w:val="tpa1"/>
          <w:rFonts w:ascii="Trebuchet MS" w:hAnsi="Trebuchet MS"/>
          <w:sz w:val="22"/>
          <w:szCs w:val="22"/>
          <w:lang w:val="pt-BR"/>
        </w:rPr>
        <w:t xml:space="preserve"> nr. 292/2018</w:t>
      </w:r>
      <w:r w:rsidR="00E90669" w:rsidRPr="006718DD">
        <w:rPr>
          <w:rStyle w:val="tpa1"/>
          <w:rFonts w:ascii="Trebuchet MS" w:hAnsi="Trebuchet MS"/>
          <w:sz w:val="22"/>
          <w:szCs w:val="22"/>
          <w:lang w:val="pt-BR"/>
        </w:rPr>
        <w:t xml:space="preserve">, Anexa nr 2, pct. </w:t>
      </w:r>
      <w:r w:rsidR="00B13FB2" w:rsidRPr="006718DD">
        <w:rPr>
          <w:rStyle w:val="tpa1"/>
          <w:rFonts w:ascii="Trebuchet MS" w:hAnsi="Trebuchet MS"/>
          <w:sz w:val="22"/>
          <w:szCs w:val="22"/>
          <w:lang w:val="pt-BR"/>
        </w:rPr>
        <w:t>2</w:t>
      </w:r>
      <w:r w:rsidR="00E90669" w:rsidRPr="006718DD">
        <w:rPr>
          <w:rStyle w:val="tpa1"/>
          <w:rFonts w:ascii="Trebuchet MS" w:hAnsi="Trebuchet MS"/>
          <w:sz w:val="22"/>
          <w:szCs w:val="22"/>
          <w:lang w:val="pt-BR"/>
        </w:rPr>
        <w:t>,  lit.</w:t>
      </w:r>
      <w:r w:rsidR="00265496" w:rsidRPr="006718DD">
        <w:rPr>
          <w:rStyle w:val="tpa1"/>
          <w:rFonts w:ascii="Trebuchet MS" w:hAnsi="Trebuchet MS"/>
          <w:sz w:val="22"/>
          <w:szCs w:val="22"/>
          <w:lang w:val="pt-BR"/>
        </w:rPr>
        <w:t xml:space="preserve"> </w:t>
      </w:r>
      <w:r w:rsidR="00363197" w:rsidRPr="006718DD">
        <w:rPr>
          <w:rStyle w:val="tpa1"/>
          <w:rFonts w:ascii="Trebuchet MS" w:hAnsi="Trebuchet MS"/>
          <w:sz w:val="22"/>
          <w:szCs w:val="22"/>
          <w:lang w:val="pt-BR"/>
        </w:rPr>
        <w:t>a</w:t>
      </w:r>
      <w:r w:rsidR="00B20EA5" w:rsidRPr="006718DD">
        <w:rPr>
          <w:rFonts w:ascii="Trebuchet MS" w:hAnsi="Trebuchet MS"/>
          <w:i/>
          <w:sz w:val="22"/>
          <w:szCs w:val="22"/>
          <w:lang w:val="ro-RO"/>
        </w:rPr>
        <w:t>”</w:t>
      </w:r>
    </w:p>
    <w:p w:rsidR="001A3561" w:rsidRPr="006718DD" w:rsidRDefault="001A3561" w:rsidP="006718DD">
      <w:pPr>
        <w:pStyle w:val="Char"/>
        <w:spacing w:after="120" w:line="276" w:lineRule="auto"/>
        <w:jc w:val="both"/>
        <w:rPr>
          <w:rFonts w:ascii="Trebuchet MS" w:hAnsi="Trebuchet MS"/>
          <w:color w:val="191919"/>
          <w:sz w:val="22"/>
          <w:szCs w:val="22"/>
        </w:rPr>
      </w:pPr>
      <w:r w:rsidRPr="006718DD">
        <w:rPr>
          <w:rFonts w:ascii="Trebuchet MS" w:hAnsi="Trebuchet MS"/>
          <w:color w:val="191919"/>
          <w:sz w:val="22"/>
          <w:szCs w:val="22"/>
        </w:rPr>
        <w:t>b) s-au realizat completarea şi analiza listei de control pentru etapa de încadrare, consultarea membrilor CAT  în  şedinţa din data de </w:t>
      </w:r>
      <w:r w:rsidR="00A97D7D" w:rsidRPr="006718DD">
        <w:rPr>
          <w:rFonts w:ascii="Trebuchet MS" w:hAnsi="Trebuchet MS"/>
          <w:color w:val="191919"/>
          <w:sz w:val="22"/>
          <w:szCs w:val="22"/>
        </w:rPr>
        <w:t>07.12.2023</w:t>
      </w:r>
      <w:r w:rsidRPr="006718DD">
        <w:rPr>
          <w:rFonts w:ascii="Trebuchet MS" w:hAnsi="Trebuchet MS"/>
          <w:color w:val="191919"/>
          <w:sz w:val="22"/>
          <w:szCs w:val="22"/>
        </w:rPr>
        <w:t>, la sediul  A</w:t>
      </w:r>
      <w:r w:rsidR="001A7614" w:rsidRPr="006718DD">
        <w:rPr>
          <w:rFonts w:ascii="Trebuchet MS" w:hAnsi="Trebuchet MS"/>
          <w:color w:val="191919"/>
          <w:sz w:val="22"/>
          <w:szCs w:val="22"/>
        </w:rPr>
        <w:t>.</w:t>
      </w:r>
      <w:r w:rsidRPr="006718DD">
        <w:rPr>
          <w:rFonts w:ascii="Trebuchet MS" w:hAnsi="Trebuchet MS"/>
          <w:color w:val="191919"/>
          <w:sz w:val="22"/>
          <w:szCs w:val="22"/>
        </w:rPr>
        <w:t>P</w:t>
      </w:r>
      <w:r w:rsidR="001A7614" w:rsidRPr="006718DD">
        <w:rPr>
          <w:rFonts w:ascii="Trebuchet MS" w:hAnsi="Trebuchet MS"/>
          <w:color w:val="191919"/>
          <w:sz w:val="22"/>
          <w:szCs w:val="22"/>
        </w:rPr>
        <w:t>.</w:t>
      </w:r>
      <w:r w:rsidRPr="006718DD">
        <w:rPr>
          <w:rFonts w:ascii="Trebuchet MS" w:hAnsi="Trebuchet MS"/>
          <w:color w:val="191919"/>
          <w:sz w:val="22"/>
          <w:szCs w:val="22"/>
        </w:rPr>
        <w:t>M</w:t>
      </w:r>
      <w:r w:rsidR="001A7614" w:rsidRPr="006718DD">
        <w:rPr>
          <w:rFonts w:ascii="Trebuchet MS" w:hAnsi="Trebuchet MS"/>
          <w:color w:val="191919"/>
          <w:sz w:val="22"/>
          <w:szCs w:val="22"/>
        </w:rPr>
        <w:t>.</w:t>
      </w:r>
      <w:r w:rsidRPr="006718DD">
        <w:rPr>
          <w:rFonts w:ascii="Trebuchet MS" w:hAnsi="Trebuchet MS"/>
          <w:color w:val="191919"/>
          <w:sz w:val="22"/>
          <w:szCs w:val="22"/>
        </w:rPr>
        <w:t xml:space="preserve"> Dâmboviţa;</w:t>
      </w:r>
    </w:p>
    <w:p w:rsidR="001118CC" w:rsidRPr="006718DD" w:rsidRDefault="001118CC" w:rsidP="006718DD">
      <w:pPr>
        <w:jc w:val="both"/>
        <w:rPr>
          <w:rFonts w:ascii="Trebuchet MS" w:hAnsi="Trebuchet MS"/>
        </w:rPr>
      </w:pPr>
      <w:r w:rsidRPr="006718DD">
        <w:rPr>
          <w:rFonts w:ascii="Trebuchet MS" w:hAnsi="Trebuchet MS"/>
        </w:rPr>
        <w:t>c)</w:t>
      </w:r>
      <w:proofErr w:type="spellStart"/>
      <w:r w:rsidR="00E90669" w:rsidRPr="006718DD">
        <w:rPr>
          <w:rFonts w:ascii="Trebuchet MS" w:hAnsi="Trebuchet MS"/>
        </w:rPr>
        <w:t>activitatea</w:t>
      </w:r>
      <w:proofErr w:type="spellEnd"/>
      <w:r w:rsidR="00F55D5F" w:rsidRPr="006718DD">
        <w:rPr>
          <w:rFonts w:ascii="Trebuchet MS" w:hAnsi="Trebuchet MS"/>
        </w:rPr>
        <w:t xml:space="preserve"> </w:t>
      </w:r>
      <w:proofErr w:type="spellStart"/>
      <w:r w:rsidR="007C3AE4" w:rsidRPr="006718DD">
        <w:rPr>
          <w:rFonts w:ascii="Trebuchet MS" w:hAnsi="Trebuchet MS"/>
        </w:rPr>
        <w:t>va</w:t>
      </w:r>
      <w:proofErr w:type="spellEnd"/>
      <w:r w:rsidR="007C3AE4" w:rsidRPr="006718DD">
        <w:rPr>
          <w:rFonts w:ascii="Trebuchet MS" w:hAnsi="Trebuchet MS"/>
        </w:rPr>
        <w:t xml:space="preserve"> </w:t>
      </w:r>
      <w:r w:rsidRPr="006718DD">
        <w:rPr>
          <w:rFonts w:ascii="Trebuchet MS" w:hAnsi="Trebuchet MS"/>
        </w:rPr>
        <w:t xml:space="preserve">  </w:t>
      </w:r>
      <w:proofErr w:type="spellStart"/>
      <w:r w:rsidRPr="006718DD">
        <w:rPr>
          <w:rFonts w:ascii="Trebuchet MS" w:hAnsi="Trebuchet MS"/>
        </w:rPr>
        <w:t>avea</w:t>
      </w:r>
      <w:proofErr w:type="spellEnd"/>
      <w:r w:rsidRPr="006718DD">
        <w:rPr>
          <w:rFonts w:ascii="Trebuchet MS" w:hAnsi="Trebuchet MS"/>
        </w:rPr>
        <w:t xml:space="preserve">  un  impact  </w:t>
      </w:r>
      <w:proofErr w:type="spellStart"/>
      <w:r w:rsidRPr="006718DD">
        <w:rPr>
          <w:rFonts w:ascii="Trebuchet MS" w:hAnsi="Trebuchet MS"/>
        </w:rPr>
        <w:t>redus</w:t>
      </w:r>
      <w:proofErr w:type="spellEnd"/>
      <w:r w:rsidRPr="006718DD">
        <w:rPr>
          <w:rFonts w:ascii="Trebuchet MS" w:hAnsi="Trebuchet MS"/>
        </w:rPr>
        <w:t xml:space="preserve">  </w:t>
      </w:r>
      <w:proofErr w:type="spellStart"/>
      <w:r w:rsidRPr="006718DD">
        <w:rPr>
          <w:rFonts w:ascii="Trebuchet MS" w:hAnsi="Trebuchet MS"/>
        </w:rPr>
        <w:t>asupra</w:t>
      </w:r>
      <w:proofErr w:type="spellEnd"/>
      <w:r w:rsidRPr="006718DD">
        <w:rPr>
          <w:rFonts w:ascii="Trebuchet MS" w:hAnsi="Trebuchet MS"/>
        </w:rPr>
        <w:t xml:space="preserve">  </w:t>
      </w:r>
      <w:proofErr w:type="spellStart"/>
      <w:r w:rsidRPr="006718DD">
        <w:rPr>
          <w:rFonts w:ascii="Trebuchet MS" w:hAnsi="Trebuchet MS"/>
        </w:rPr>
        <w:t>factorilor</w:t>
      </w:r>
      <w:proofErr w:type="spellEnd"/>
      <w:r w:rsidRPr="006718DD">
        <w:rPr>
          <w:rFonts w:ascii="Trebuchet MS" w:hAnsi="Trebuchet MS"/>
        </w:rPr>
        <w:t xml:space="preserve">  de  </w:t>
      </w:r>
      <w:proofErr w:type="spellStart"/>
      <w:r w:rsidRPr="006718DD">
        <w:rPr>
          <w:rFonts w:ascii="Trebuchet MS" w:hAnsi="Trebuchet MS"/>
        </w:rPr>
        <w:t>mediu</w:t>
      </w:r>
      <w:proofErr w:type="spellEnd"/>
      <w:r w:rsidRPr="006718DD">
        <w:rPr>
          <w:rFonts w:ascii="Trebuchet MS" w:hAnsi="Trebuchet MS"/>
        </w:rPr>
        <w:t xml:space="preserve">  sol,  </w:t>
      </w:r>
      <w:proofErr w:type="spellStart"/>
      <w:r w:rsidRPr="006718DD">
        <w:rPr>
          <w:rFonts w:ascii="Trebuchet MS" w:hAnsi="Trebuchet MS"/>
        </w:rPr>
        <w:t>subsol</w:t>
      </w:r>
      <w:proofErr w:type="spellEnd"/>
      <w:r w:rsidRPr="006718DD">
        <w:rPr>
          <w:rFonts w:ascii="Trebuchet MS" w:hAnsi="Trebuchet MS"/>
        </w:rPr>
        <w:t xml:space="preserve">,  </w:t>
      </w:r>
      <w:proofErr w:type="spellStart"/>
      <w:r w:rsidRPr="006718DD">
        <w:rPr>
          <w:rFonts w:ascii="Trebuchet MS" w:hAnsi="Trebuchet MS"/>
        </w:rPr>
        <w:t>vegetaţie</w:t>
      </w:r>
      <w:proofErr w:type="spellEnd"/>
      <w:r w:rsidRPr="006718DD">
        <w:rPr>
          <w:rFonts w:ascii="Trebuchet MS" w:hAnsi="Trebuchet MS"/>
        </w:rPr>
        <w:t xml:space="preserve">  </w:t>
      </w:r>
      <w:proofErr w:type="spellStart"/>
      <w:r w:rsidRPr="006718DD">
        <w:rPr>
          <w:rFonts w:ascii="Trebuchet MS" w:hAnsi="Trebuchet MS"/>
        </w:rPr>
        <w:t>şi</w:t>
      </w:r>
      <w:proofErr w:type="spellEnd"/>
      <w:r w:rsidRPr="006718DD">
        <w:rPr>
          <w:rFonts w:ascii="Trebuchet MS" w:hAnsi="Trebuchet MS"/>
        </w:rPr>
        <w:t>   </w:t>
      </w:r>
      <w:proofErr w:type="spellStart"/>
      <w:r w:rsidRPr="006718DD">
        <w:rPr>
          <w:rFonts w:ascii="Trebuchet MS" w:hAnsi="Trebuchet MS"/>
        </w:rPr>
        <w:t>faună</w:t>
      </w:r>
      <w:proofErr w:type="spellEnd"/>
      <w:r w:rsidRPr="006718DD">
        <w:rPr>
          <w:rFonts w:ascii="Trebuchet MS" w:hAnsi="Trebuchet MS"/>
        </w:rPr>
        <w:t xml:space="preserve">, </w:t>
      </w:r>
      <w:proofErr w:type="spellStart"/>
      <w:r w:rsidRPr="006718DD">
        <w:rPr>
          <w:rFonts w:ascii="Trebuchet MS" w:hAnsi="Trebuchet MS"/>
        </w:rPr>
        <w:t>prin</w:t>
      </w:r>
      <w:proofErr w:type="spellEnd"/>
      <w:r w:rsidRPr="006718DD">
        <w:rPr>
          <w:rFonts w:ascii="Trebuchet MS" w:hAnsi="Trebuchet MS"/>
        </w:rPr>
        <w:t xml:space="preserve"> </w:t>
      </w:r>
      <w:proofErr w:type="spellStart"/>
      <w:r w:rsidRPr="006718DD">
        <w:rPr>
          <w:rFonts w:ascii="Trebuchet MS" w:hAnsi="Trebuchet MS"/>
        </w:rPr>
        <w:t>măsurile</w:t>
      </w:r>
      <w:proofErr w:type="spellEnd"/>
      <w:r w:rsidRPr="006718DD">
        <w:rPr>
          <w:rFonts w:ascii="Trebuchet MS" w:hAnsi="Trebuchet MS"/>
        </w:rPr>
        <w:t xml:space="preserve"> </w:t>
      </w:r>
      <w:proofErr w:type="spellStart"/>
      <w:r w:rsidRPr="006718DD">
        <w:rPr>
          <w:rFonts w:ascii="Trebuchet MS" w:hAnsi="Trebuchet MS"/>
        </w:rPr>
        <w:t>prevăzute</w:t>
      </w:r>
      <w:proofErr w:type="spellEnd"/>
      <w:r w:rsidRPr="006718DD">
        <w:rPr>
          <w:rFonts w:ascii="Trebuchet MS" w:hAnsi="Trebuchet MS"/>
        </w:rPr>
        <w:t xml:space="preserve"> </w:t>
      </w:r>
      <w:proofErr w:type="spellStart"/>
      <w:r w:rsidRPr="006718DD">
        <w:rPr>
          <w:rFonts w:ascii="Trebuchet MS" w:hAnsi="Trebuchet MS"/>
        </w:rPr>
        <w:t>în</w:t>
      </w:r>
      <w:proofErr w:type="spellEnd"/>
      <w:r w:rsidRPr="006718DD">
        <w:rPr>
          <w:rFonts w:ascii="Trebuchet MS" w:hAnsi="Trebuchet MS"/>
        </w:rPr>
        <w:t xml:space="preserve"> </w:t>
      </w:r>
      <w:proofErr w:type="spellStart"/>
      <w:r w:rsidRPr="006718DD">
        <w:rPr>
          <w:rFonts w:ascii="Trebuchet MS" w:hAnsi="Trebuchet MS"/>
        </w:rPr>
        <w:t>proiect</w:t>
      </w:r>
      <w:proofErr w:type="spellEnd"/>
      <w:r w:rsidRPr="006718DD">
        <w:rPr>
          <w:rFonts w:ascii="Trebuchet MS" w:hAnsi="Trebuchet MS"/>
        </w:rPr>
        <w:t>; </w:t>
      </w:r>
    </w:p>
    <w:p w:rsidR="0014164B" w:rsidRPr="006718DD" w:rsidRDefault="0014164B" w:rsidP="006718DD">
      <w:pPr>
        <w:shd w:val="clear" w:color="auto" w:fill="FFFFFF"/>
        <w:spacing w:after="0"/>
        <w:jc w:val="both"/>
        <w:rPr>
          <w:rFonts w:ascii="Trebuchet MS" w:hAnsi="Trebuchet MS"/>
          <w:color w:val="191919"/>
          <w:lang w:val="fr-FR"/>
        </w:rPr>
      </w:pPr>
      <w:r w:rsidRPr="006718DD">
        <w:rPr>
          <w:rFonts w:ascii="Trebuchet MS" w:hAnsi="Trebuchet MS"/>
          <w:color w:val="191919"/>
          <w:lang w:val="fr-FR"/>
        </w:rPr>
        <w:t xml:space="preserve">d) nu au </w:t>
      </w:r>
      <w:proofErr w:type="spellStart"/>
      <w:r w:rsidRPr="006718DD">
        <w:rPr>
          <w:rFonts w:ascii="Trebuchet MS" w:hAnsi="Trebuchet MS"/>
          <w:color w:val="191919"/>
          <w:lang w:val="fr-FR"/>
        </w:rPr>
        <w:t>fost</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formulate</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observații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din</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partea</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publicului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în</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urma</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mediatizării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depunerii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solicitării</w:t>
      </w:r>
      <w:proofErr w:type="spellEnd"/>
      <w:r w:rsidRPr="006718DD">
        <w:rPr>
          <w:rFonts w:ascii="Trebuchet MS" w:hAnsi="Trebuchet MS"/>
          <w:color w:val="191919"/>
          <w:lang w:val="fr-FR"/>
        </w:rPr>
        <w:t xml:space="preserve"> de </w:t>
      </w:r>
      <w:proofErr w:type="spellStart"/>
      <w:r w:rsidRPr="006718DD">
        <w:rPr>
          <w:rFonts w:ascii="Trebuchet MS" w:hAnsi="Trebuchet MS"/>
          <w:color w:val="191919"/>
          <w:lang w:val="fr-FR"/>
        </w:rPr>
        <w:t>emitere</w:t>
      </w:r>
      <w:proofErr w:type="spellEnd"/>
      <w:r w:rsidRPr="006718DD">
        <w:rPr>
          <w:rFonts w:ascii="Trebuchet MS" w:hAnsi="Trebuchet MS"/>
          <w:color w:val="191919"/>
          <w:lang w:val="fr-FR"/>
        </w:rPr>
        <w:t xml:space="preserve"> a </w:t>
      </w:r>
      <w:proofErr w:type="spellStart"/>
      <w:r w:rsidRPr="006718DD">
        <w:rPr>
          <w:rFonts w:ascii="Trebuchet MS" w:hAnsi="Trebuchet MS"/>
          <w:color w:val="191919"/>
          <w:lang w:val="fr-FR"/>
        </w:rPr>
        <w:t>acordului</w:t>
      </w:r>
      <w:proofErr w:type="spellEnd"/>
      <w:r w:rsidRPr="006718DD">
        <w:rPr>
          <w:rFonts w:ascii="Trebuchet MS" w:hAnsi="Trebuchet MS"/>
          <w:color w:val="191919"/>
          <w:lang w:val="fr-FR"/>
        </w:rPr>
        <w:t xml:space="preserve"> de </w:t>
      </w:r>
      <w:proofErr w:type="spellStart"/>
      <w:r w:rsidRPr="006718DD">
        <w:rPr>
          <w:rFonts w:ascii="Trebuchet MS" w:hAnsi="Trebuchet MS"/>
          <w:color w:val="191919"/>
          <w:lang w:val="fr-FR"/>
        </w:rPr>
        <w:t>mediu</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respectiv</w:t>
      </w:r>
      <w:proofErr w:type="spellEnd"/>
      <w:r w:rsidRPr="006718DD">
        <w:rPr>
          <w:rFonts w:ascii="Trebuchet MS" w:hAnsi="Trebuchet MS"/>
          <w:color w:val="191919"/>
          <w:lang w:val="fr-FR"/>
        </w:rPr>
        <w:t xml:space="preserve">, a </w:t>
      </w:r>
      <w:proofErr w:type="spellStart"/>
      <w:r w:rsidRPr="006718DD">
        <w:rPr>
          <w:rFonts w:ascii="Trebuchet MS" w:hAnsi="Trebuchet MS"/>
          <w:color w:val="191919"/>
          <w:lang w:val="fr-FR"/>
        </w:rPr>
        <w:t>luării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deciziei</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privind</w:t>
      </w:r>
      <w:proofErr w:type="spellEnd"/>
      <w:r w:rsidRPr="006718DD">
        <w:rPr>
          <w:rFonts w:ascii="Trebuchet MS" w:hAnsi="Trebuchet MS"/>
          <w:color w:val="191919"/>
          <w:lang w:val="fr-FR"/>
        </w:rPr>
        <w:t xml:space="preserve"> </w:t>
      </w:r>
      <w:proofErr w:type="spellStart"/>
      <w:r w:rsidRPr="006718DD">
        <w:rPr>
          <w:rFonts w:ascii="Trebuchet MS" w:hAnsi="Trebuchet MS"/>
          <w:color w:val="191919"/>
          <w:lang w:val="fr-FR"/>
        </w:rPr>
        <w:t>etapa</w:t>
      </w:r>
      <w:proofErr w:type="spellEnd"/>
      <w:r w:rsidRPr="006718DD">
        <w:rPr>
          <w:rFonts w:ascii="Trebuchet MS" w:hAnsi="Trebuchet MS"/>
          <w:color w:val="191919"/>
          <w:lang w:val="fr-FR"/>
        </w:rPr>
        <w:t xml:space="preserve"> de </w:t>
      </w:r>
      <w:proofErr w:type="spellStart"/>
      <w:r w:rsidRPr="006718DD">
        <w:rPr>
          <w:rFonts w:ascii="Trebuchet MS" w:hAnsi="Trebuchet MS"/>
          <w:color w:val="191919"/>
          <w:lang w:val="fr-FR"/>
        </w:rPr>
        <w:t>încadrare</w:t>
      </w:r>
      <w:proofErr w:type="spellEnd"/>
      <w:r w:rsidRPr="006718DD">
        <w:rPr>
          <w:rFonts w:ascii="Trebuchet MS" w:hAnsi="Trebuchet MS"/>
          <w:color w:val="191919"/>
          <w:lang w:val="fr-FR"/>
        </w:rPr>
        <w:t>;</w:t>
      </w:r>
    </w:p>
    <w:p w:rsidR="00B967B9" w:rsidRPr="006718DD" w:rsidRDefault="00B967B9" w:rsidP="006718DD">
      <w:pPr>
        <w:pStyle w:val="Corptext3"/>
        <w:spacing w:after="0"/>
        <w:jc w:val="both"/>
        <w:rPr>
          <w:rFonts w:ascii="Trebuchet MS" w:hAnsi="Trebuchet MS"/>
          <w:i/>
          <w:sz w:val="22"/>
          <w:szCs w:val="22"/>
        </w:rPr>
      </w:pPr>
      <w:r w:rsidRPr="006718DD">
        <w:rPr>
          <w:rFonts w:ascii="Trebuchet MS" w:hAnsi="Trebuchet MS"/>
          <w:i/>
          <w:sz w:val="22"/>
          <w:szCs w:val="22"/>
        </w:rPr>
        <w:t xml:space="preserve">1. </w:t>
      </w:r>
      <w:proofErr w:type="spellStart"/>
      <w:r w:rsidRPr="006718DD">
        <w:rPr>
          <w:rFonts w:ascii="Trebuchet MS" w:hAnsi="Trebuchet MS"/>
          <w:i/>
          <w:sz w:val="22"/>
          <w:szCs w:val="22"/>
        </w:rPr>
        <w:t>Caracteristicile</w:t>
      </w:r>
      <w:proofErr w:type="spellEnd"/>
      <w:r w:rsidRPr="006718DD">
        <w:rPr>
          <w:rFonts w:ascii="Trebuchet MS" w:hAnsi="Trebuchet MS"/>
          <w:i/>
          <w:sz w:val="22"/>
          <w:szCs w:val="22"/>
        </w:rPr>
        <w:t xml:space="preserve"> </w:t>
      </w:r>
      <w:proofErr w:type="spellStart"/>
      <w:r w:rsidRPr="006718DD">
        <w:rPr>
          <w:rFonts w:ascii="Trebuchet MS" w:hAnsi="Trebuchet MS"/>
          <w:i/>
          <w:sz w:val="22"/>
          <w:szCs w:val="22"/>
        </w:rPr>
        <w:t>proiectelor</w:t>
      </w:r>
      <w:proofErr w:type="spellEnd"/>
      <w:r w:rsidRPr="006718DD">
        <w:rPr>
          <w:rFonts w:ascii="Trebuchet MS" w:hAnsi="Trebuchet MS"/>
          <w:i/>
          <w:sz w:val="22"/>
          <w:szCs w:val="22"/>
        </w:rPr>
        <w:t xml:space="preserve"> </w:t>
      </w:r>
    </w:p>
    <w:p w:rsidR="00B967B9" w:rsidRPr="006718DD" w:rsidRDefault="00B967B9" w:rsidP="006718DD">
      <w:pPr>
        <w:pStyle w:val="Corptext3"/>
        <w:spacing w:after="0"/>
        <w:jc w:val="both"/>
        <w:rPr>
          <w:rFonts w:ascii="Trebuchet MS" w:hAnsi="Trebuchet MS"/>
          <w:i/>
          <w:sz w:val="22"/>
          <w:szCs w:val="22"/>
        </w:rPr>
      </w:pPr>
      <w:r w:rsidRPr="006718DD">
        <w:rPr>
          <w:rFonts w:ascii="Trebuchet MS" w:hAnsi="Trebuchet MS"/>
          <w:i/>
          <w:sz w:val="22"/>
          <w:szCs w:val="22"/>
        </w:rPr>
        <w:t xml:space="preserve">a) </w:t>
      </w:r>
      <w:proofErr w:type="spellStart"/>
      <w:proofErr w:type="gramStart"/>
      <w:r w:rsidRPr="006718DD">
        <w:rPr>
          <w:rFonts w:ascii="Trebuchet MS" w:hAnsi="Trebuchet MS"/>
          <w:i/>
          <w:sz w:val="22"/>
          <w:szCs w:val="22"/>
        </w:rPr>
        <w:t>mărimea</w:t>
      </w:r>
      <w:proofErr w:type="spellEnd"/>
      <w:proofErr w:type="gramEnd"/>
      <w:r w:rsidRPr="006718DD">
        <w:rPr>
          <w:rFonts w:ascii="Trebuchet MS" w:hAnsi="Trebuchet MS"/>
          <w:i/>
          <w:sz w:val="22"/>
          <w:szCs w:val="22"/>
        </w:rPr>
        <w:t xml:space="preserve"> </w:t>
      </w:r>
      <w:proofErr w:type="spellStart"/>
      <w:r w:rsidRPr="006718DD">
        <w:rPr>
          <w:rFonts w:ascii="Trebuchet MS" w:hAnsi="Trebuchet MS"/>
          <w:i/>
          <w:sz w:val="22"/>
          <w:szCs w:val="22"/>
        </w:rPr>
        <w:t>proiectului</w:t>
      </w:r>
      <w:proofErr w:type="spellEnd"/>
    </w:p>
    <w:p w:rsidR="007F7D96" w:rsidRPr="006718DD" w:rsidRDefault="00B967B9" w:rsidP="006718DD">
      <w:pPr>
        <w:spacing w:after="0"/>
        <w:jc w:val="both"/>
        <w:rPr>
          <w:rFonts w:ascii="Trebuchet MS" w:eastAsia="SimSun" w:hAnsi="Trebuchet MS"/>
          <w:kern w:val="18"/>
          <w:lang w:val="it-IT"/>
        </w:rPr>
      </w:pPr>
      <w:r w:rsidRPr="006718DD">
        <w:rPr>
          <w:rFonts w:ascii="Trebuchet MS" w:hAnsi="Trebuchet MS"/>
          <w:lang w:val="it-IT"/>
        </w:rPr>
        <w:lastRenderedPageBreak/>
        <w:t xml:space="preserve">      </w:t>
      </w:r>
      <w:r w:rsidR="007F7D96" w:rsidRPr="006718DD">
        <w:rPr>
          <w:rFonts w:ascii="Trebuchet MS" w:eastAsia="SimSun" w:hAnsi="Trebuchet MS"/>
          <w:kern w:val="18"/>
          <w:lang w:val="it-IT"/>
        </w:rPr>
        <w:t>Terenul cu suprafata de 55612</w:t>
      </w:r>
      <w:r w:rsidR="00FB2936" w:rsidRPr="006718DD">
        <w:rPr>
          <w:rFonts w:ascii="Trebuchet MS" w:eastAsia="SimSun" w:hAnsi="Trebuchet MS"/>
          <w:kern w:val="18"/>
          <w:lang w:val="it-IT"/>
        </w:rPr>
        <w:t xml:space="preserve"> </w:t>
      </w:r>
      <w:r w:rsidR="007F7D96" w:rsidRPr="006718DD">
        <w:rPr>
          <w:rFonts w:ascii="Trebuchet MS" w:eastAsia="SimSun" w:hAnsi="Trebuchet MS"/>
          <w:kern w:val="18"/>
          <w:lang w:val="it-IT"/>
        </w:rPr>
        <w:t>mp se afla situat pe raza administrativ teritorial</w:t>
      </w:r>
      <w:r w:rsidR="00FB2936" w:rsidRPr="006718DD">
        <w:rPr>
          <w:rFonts w:ascii="Trebuchet MS" w:eastAsia="SimSun" w:hAnsi="Trebuchet MS"/>
          <w:kern w:val="18"/>
          <w:lang w:val="it-IT"/>
        </w:rPr>
        <w:t>ă</w:t>
      </w:r>
      <w:r w:rsidR="007F7D96" w:rsidRPr="006718DD">
        <w:rPr>
          <w:rFonts w:ascii="Trebuchet MS" w:eastAsia="SimSun" w:hAnsi="Trebuchet MS"/>
          <w:kern w:val="18"/>
          <w:lang w:val="it-IT"/>
        </w:rPr>
        <w:t xml:space="preserve"> a comunei B</w:t>
      </w:r>
      <w:r w:rsidR="00FB2936" w:rsidRPr="006718DD">
        <w:rPr>
          <w:rFonts w:ascii="Trebuchet MS" w:eastAsia="SimSun" w:hAnsi="Trebuchet MS"/>
          <w:kern w:val="18"/>
          <w:lang w:val="it-IT"/>
        </w:rPr>
        <w:t>ă</w:t>
      </w:r>
      <w:r w:rsidR="007F7D96" w:rsidRPr="006718DD">
        <w:rPr>
          <w:rFonts w:ascii="Trebuchet MS" w:eastAsia="SimSun" w:hAnsi="Trebuchet MS"/>
          <w:kern w:val="18"/>
          <w:lang w:val="it-IT"/>
        </w:rPr>
        <w:t>leni, jud</w:t>
      </w:r>
      <w:r w:rsidR="00FB2936" w:rsidRPr="006718DD">
        <w:rPr>
          <w:rFonts w:ascii="Trebuchet MS" w:eastAsia="SimSun" w:hAnsi="Trebuchet MS"/>
          <w:kern w:val="18"/>
          <w:lang w:val="it-IT"/>
        </w:rPr>
        <w:t xml:space="preserve">ețul </w:t>
      </w:r>
      <w:r w:rsidR="007F7D96" w:rsidRPr="006718DD">
        <w:rPr>
          <w:rFonts w:ascii="Trebuchet MS" w:eastAsia="SimSun" w:hAnsi="Trebuchet MS"/>
          <w:kern w:val="18"/>
          <w:lang w:val="it-IT"/>
        </w:rPr>
        <w:t xml:space="preserve"> D</w:t>
      </w:r>
      <w:r w:rsidR="00FB2936" w:rsidRPr="006718DD">
        <w:rPr>
          <w:rFonts w:ascii="Trebuchet MS" w:eastAsia="SimSun" w:hAnsi="Trebuchet MS"/>
          <w:kern w:val="18"/>
          <w:lang w:val="it-IT"/>
        </w:rPr>
        <w:t>âmbovița ș</w:t>
      </w:r>
      <w:r w:rsidR="007F7D96" w:rsidRPr="006718DD">
        <w:rPr>
          <w:rFonts w:ascii="Trebuchet MS" w:eastAsia="SimSun" w:hAnsi="Trebuchet MS"/>
          <w:kern w:val="18"/>
          <w:lang w:val="it-IT"/>
        </w:rPr>
        <w:t>i este înscris în Cartea Funciar</w:t>
      </w:r>
      <w:r w:rsidR="00FB2936" w:rsidRPr="006718DD">
        <w:rPr>
          <w:rFonts w:ascii="Trebuchet MS" w:eastAsia="SimSun" w:hAnsi="Trebuchet MS"/>
          <w:kern w:val="18"/>
          <w:lang w:val="it-IT"/>
        </w:rPr>
        <w:t>ă</w:t>
      </w:r>
      <w:r w:rsidR="007F7D96" w:rsidRPr="006718DD">
        <w:rPr>
          <w:rFonts w:ascii="Trebuchet MS" w:eastAsia="SimSun" w:hAnsi="Trebuchet MS"/>
          <w:kern w:val="18"/>
          <w:lang w:val="it-IT"/>
        </w:rPr>
        <w:t xml:space="preserve"> nr. 74334 av</w:t>
      </w:r>
      <w:r w:rsidR="002F5E2E" w:rsidRPr="006718DD">
        <w:rPr>
          <w:rFonts w:ascii="Trebuchet MS" w:eastAsia="SimSun" w:hAnsi="Trebuchet MS"/>
          <w:kern w:val="18"/>
          <w:lang w:val="it-IT"/>
        </w:rPr>
        <w:t>â</w:t>
      </w:r>
      <w:r w:rsidR="007F7D96" w:rsidRPr="006718DD">
        <w:rPr>
          <w:rFonts w:ascii="Trebuchet MS" w:eastAsia="SimSun" w:hAnsi="Trebuchet MS"/>
          <w:kern w:val="18"/>
          <w:lang w:val="it-IT"/>
        </w:rPr>
        <w:t>nd nr. Cadastral 74334 pe UAT B</w:t>
      </w:r>
      <w:r w:rsidR="002F5E2E" w:rsidRPr="006718DD">
        <w:rPr>
          <w:rFonts w:ascii="Trebuchet MS" w:eastAsia="SimSun" w:hAnsi="Trebuchet MS"/>
          <w:kern w:val="18"/>
          <w:lang w:val="it-IT"/>
        </w:rPr>
        <w:t>ă</w:t>
      </w:r>
      <w:r w:rsidR="007F7D96" w:rsidRPr="006718DD">
        <w:rPr>
          <w:rFonts w:ascii="Trebuchet MS" w:eastAsia="SimSun" w:hAnsi="Trebuchet MS"/>
          <w:kern w:val="18"/>
          <w:lang w:val="it-IT"/>
        </w:rPr>
        <w:t>leni</w:t>
      </w:r>
      <w:r w:rsidR="002F5E2E" w:rsidRPr="006718DD">
        <w:rPr>
          <w:rFonts w:ascii="Trebuchet MS" w:eastAsia="SimSun" w:hAnsi="Trebuchet MS"/>
          <w:kern w:val="18"/>
          <w:lang w:val="it-IT"/>
        </w:rPr>
        <w:t>.</w:t>
      </w:r>
      <w:r w:rsidR="007F7D96" w:rsidRPr="006718DD">
        <w:rPr>
          <w:rFonts w:ascii="Trebuchet MS" w:eastAsia="SimSun" w:hAnsi="Trebuchet MS"/>
          <w:kern w:val="18"/>
          <w:lang w:val="it-IT"/>
        </w:rPr>
        <w:t>.</w:t>
      </w:r>
    </w:p>
    <w:p w:rsidR="007F7D96" w:rsidRPr="006718DD" w:rsidRDefault="007F7D96" w:rsidP="006718DD">
      <w:pPr>
        <w:spacing w:after="0"/>
        <w:jc w:val="both"/>
        <w:rPr>
          <w:rFonts w:ascii="Trebuchet MS" w:eastAsia="SimSun" w:hAnsi="Trebuchet MS"/>
          <w:kern w:val="18"/>
          <w:lang w:val="it-IT"/>
        </w:rPr>
      </w:pPr>
      <w:r w:rsidRPr="006718DD">
        <w:rPr>
          <w:rFonts w:ascii="Trebuchet MS" w:eastAsia="SimSun" w:hAnsi="Trebuchet MS"/>
          <w:kern w:val="18"/>
          <w:lang w:val="it-IT"/>
        </w:rPr>
        <w:tab/>
        <w:t>Perimetrul de exploatare pr</w:t>
      </w:r>
      <w:r w:rsidR="002F5E2E" w:rsidRPr="006718DD">
        <w:rPr>
          <w:rFonts w:ascii="Trebuchet MS" w:eastAsia="SimSun" w:hAnsi="Trebuchet MS"/>
          <w:kern w:val="18"/>
          <w:lang w:val="it-IT"/>
        </w:rPr>
        <w:t>opus este situat în albia minoră a râului Ialomiț</w:t>
      </w:r>
      <w:r w:rsidRPr="006718DD">
        <w:rPr>
          <w:rFonts w:ascii="Trebuchet MS" w:eastAsia="SimSun" w:hAnsi="Trebuchet MS"/>
          <w:kern w:val="18"/>
          <w:lang w:val="it-IT"/>
        </w:rPr>
        <w:t>a, cod cadastral XI-1.000.00.00.00.0,  plaja inundabil</w:t>
      </w:r>
      <w:r w:rsidR="002F5E2E" w:rsidRPr="006718DD">
        <w:rPr>
          <w:rFonts w:ascii="Trebuchet MS" w:eastAsia="SimSun" w:hAnsi="Trebuchet MS"/>
          <w:kern w:val="18"/>
          <w:lang w:val="it-IT"/>
        </w:rPr>
        <w:t>ă</w:t>
      </w:r>
      <w:r w:rsidRPr="006718DD">
        <w:rPr>
          <w:rFonts w:ascii="Trebuchet MS" w:eastAsia="SimSun" w:hAnsi="Trebuchet MS"/>
          <w:kern w:val="18"/>
          <w:lang w:val="it-IT"/>
        </w:rPr>
        <w:t xml:space="preserve"> la debite mari, pe o lungime de 843</w:t>
      </w:r>
      <w:r w:rsidR="002F5E2E" w:rsidRPr="006718DD">
        <w:rPr>
          <w:rFonts w:ascii="Trebuchet MS" w:eastAsia="SimSun" w:hAnsi="Trebuchet MS"/>
          <w:kern w:val="18"/>
          <w:lang w:val="it-IT"/>
        </w:rPr>
        <w:t xml:space="preserve"> </w:t>
      </w:r>
      <w:r w:rsidRPr="006718DD">
        <w:rPr>
          <w:rFonts w:ascii="Trebuchet MS" w:eastAsia="SimSun" w:hAnsi="Trebuchet MS"/>
          <w:kern w:val="18"/>
          <w:lang w:val="it-IT"/>
        </w:rPr>
        <w:t>m la cca 2.12</w:t>
      </w:r>
      <w:r w:rsidR="001742DE" w:rsidRPr="006718DD">
        <w:rPr>
          <w:rFonts w:ascii="Trebuchet MS" w:eastAsia="SimSun" w:hAnsi="Trebuchet MS"/>
          <w:kern w:val="18"/>
          <w:lang w:val="it-IT"/>
        </w:rPr>
        <w:t xml:space="preserve"> </w:t>
      </w:r>
      <w:r w:rsidRPr="006718DD">
        <w:rPr>
          <w:rFonts w:ascii="Trebuchet MS" w:eastAsia="SimSun" w:hAnsi="Trebuchet MS"/>
          <w:kern w:val="18"/>
          <w:lang w:val="it-IT"/>
        </w:rPr>
        <w:t>km aval de podul rutier peste r</w:t>
      </w:r>
      <w:r w:rsidR="004B1F8E" w:rsidRPr="006718DD">
        <w:rPr>
          <w:rFonts w:ascii="Trebuchet MS" w:eastAsia="SimSun" w:hAnsi="Trebuchet MS"/>
          <w:kern w:val="18"/>
          <w:lang w:val="it-IT"/>
        </w:rPr>
        <w:t>âul Ialomiț</w:t>
      </w:r>
      <w:r w:rsidRPr="006718DD">
        <w:rPr>
          <w:rFonts w:ascii="Trebuchet MS" w:eastAsia="SimSun" w:hAnsi="Trebuchet MS"/>
          <w:kern w:val="18"/>
          <w:lang w:val="it-IT"/>
        </w:rPr>
        <w:t>a (DJ711B- H</w:t>
      </w:r>
      <w:r w:rsidR="004B1F8E" w:rsidRPr="006718DD">
        <w:rPr>
          <w:rFonts w:ascii="Trebuchet MS" w:eastAsia="SimSun" w:hAnsi="Trebuchet MS"/>
          <w:kern w:val="18"/>
          <w:lang w:val="it-IT"/>
        </w:rPr>
        <w:t>ăbeni - Bucș</w:t>
      </w:r>
      <w:r w:rsidRPr="006718DD">
        <w:rPr>
          <w:rFonts w:ascii="Trebuchet MS" w:eastAsia="SimSun" w:hAnsi="Trebuchet MS"/>
          <w:kern w:val="18"/>
          <w:lang w:val="it-IT"/>
        </w:rPr>
        <w:t xml:space="preserve">ani) </w:t>
      </w:r>
      <w:r w:rsidR="004B1F8E" w:rsidRPr="006718DD">
        <w:rPr>
          <w:rFonts w:ascii="Trebuchet MS" w:eastAsia="SimSun" w:hAnsi="Trebuchet MS"/>
          <w:kern w:val="18"/>
          <w:lang w:val="it-IT"/>
        </w:rPr>
        <w:t>ș</w:t>
      </w:r>
      <w:r w:rsidRPr="006718DD">
        <w:rPr>
          <w:rFonts w:ascii="Trebuchet MS" w:eastAsia="SimSun" w:hAnsi="Trebuchet MS"/>
          <w:kern w:val="18"/>
          <w:lang w:val="it-IT"/>
        </w:rPr>
        <w:t>i la 200</w:t>
      </w:r>
      <w:r w:rsidR="004B1F8E" w:rsidRPr="006718DD">
        <w:rPr>
          <w:rFonts w:ascii="Trebuchet MS" w:eastAsia="SimSun" w:hAnsi="Trebuchet MS"/>
          <w:kern w:val="18"/>
          <w:lang w:val="it-IT"/>
        </w:rPr>
        <w:t xml:space="preserve"> </w:t>
      </w:r>
      <w:r w:rsidRPr="006718DD">
        <w:rPr>
          <w:rFonts w:ascii="Trebuchet MS" w:eastAsia="SimSun" w:hAnsi="Trebuchet MS"/>
          <w:kern w:val="18"/>
          <w:lang w:val="it-IT"/>
        </w:rPr>
        <w:t>m amonte de puntea pietonal</w:t>
      </w:r>
      <w:r w:rsidR="004B1F8E" w:rsidRPr="006718DD">
        <w:rPr>
          <w:rFonts w:ascii="Trebuchet MS" w:eastAsia="SimSun" w:hAnsi="Trebuchet MS"/>
          <w:kern w:val="18"/>
          <w:lang w:val="it-IT"/>
        </w:rPr>
        <w:t>ă</w:t>
      </w:r>
      <w:r w:rsidRPr="006718DD">
        <w:rPr>
          <w:rFonts w:ascii="Trebuchet MS" w:eastAsia="SimSun" w:hAnsi="Trebuchet MS"/>
          <w:kern w:val="18"/>
          <w:lang w:val="it-IT"/>
        </w:rPr>
        <w:t xml:space="preserve"> B</w:t>
      </w:r>
      <w:r w:rsidR="004B1F8E" w:rsidRPr="006718DD">
        <w:rPr>
          <w:rFonts w:ascii="Trebuchet MS" w:eastAsia="SimSun" w:hAnsi="Trebuchet MS"/>
          <w:kern w:val="18"/>
          <w:lang w:val="it-IT"/>
        </w:rPr>
        <w:t>ă</w:t>
      </w:r>
      <w:r w:rsidRPr="006718DD">
        <w:rPr>
          <w:rFonts w:ascii="Trebuchet MS" w:eastAsia="SimSun" w:hAnsi="Trebuchet MS"/>
          <w:kern w:val="18"/>
          <w:lang w:val="it-IT"/>
        </w:rPr>
        <w:t>leni S</w:t>
      </w:r>
      <w:r w:rsidR="004B1F8E" w:rsidRPr="006718DD">
        <w:rPr>
          <w:rFonts w:ascii="Trebuchet MS" w:eastAsia="SimSun" w:hAnsi="Trebuchet MS"/>
          <w:kern w:val="18"/>
          <w:lang w:val="it-IT"/>
        </w:rPr>
        <w:t>â</w:t>
      </w:r>
      <w:r w:rsidRPr="006718DD">
        <w:rPr>
          <w:rFonts w:ascii="Trebuchet MS" w:eastAsia="SimSun" w:hAnsi="Trebuchet MS"/>
          <w:kern w:val="18"/>
          <w:lang w:val="it-IT"/>
        </w:rPr>
        <w:t xml:space="preserve">rbi </w:t>
      </w:r>
    </w:p>
    <w:p w:rsidR="007F7D96" w:rsidRPr="006718DD" w:rsidRDefault="007F7D96" w:rsidP="006718DD">
      <w:pPr>
        <w:spacing w:after="0"/>
        <w:jc w:val="both"/>
        <w:rPr>
          <w:rFonts w:ascii="Trebuchet MS" w:eastAsia="SimSun" w:hAnsi="Trebuchet MS"/>
          <w:kern w:val="18"/>
          <w:lang w:val="it-IT"/>
        </w:rPr>
      </w:pPr>
      <w:r w:rsidRPr="006718DD">
        <w:rPr>
          <w:rFonts w:ascii="Trebuchet MS" w:eastAsia="SimSun" w:hAnsi="Trebuchet MS"/>
          <w:kern w:val="18"/>
          <w:lang w:val="it-IT"/>
        </w:rPr>
        <w:tab/>
        <w:t>Scopul investi</w:t>
      </w:r>
      <w:r w:rsidR="00337B67" w:rsidRPr="006718DD">
        <w:rPr>
          <w:rFonts w:ascii="Trebuchet MS" w:eastAsia="SimSun" w:hAnsi="Trebuchet MS"/>
          <w:kern w:val="18"/>
          <w:lang w:val="it-IT"/>
        </w:rPr>
        <w:t>ț</w:t>
      </w:r>
      <w:r w:rsidRPr="006718DD">
        <w:rPr>
          <w:rFonts w:ascii="Trebuchet MS" w:eastAsia="SimSun" w:hAnsi="Trebuchet MS"/>
          <w:kern w:val="18"/>
          <w:lang w:val="it-IT"/>
        </w:rPr>
        <w:t xml:space="preserve">iei îl constituie decolmatarea </w:t>
      </w:r>
      <w:r w:rsidR="00337B67" w:rsidRPr="006718DD">
        <w:rPr>
          <w:rFonts w:ascii="Trebuchet MS" w:eastAsia="SimSun" w:hAnsi="Trebuchet MS"/>
          <w:kern w:val="18"/>
          <w:lang w:val="it-IT"/>
        </w:rPr>
        <w:t>ș</w:t>
      </w:r>
      <w:r w:rsidRPr="006718DD">
        <w:rPr>
          <w:rFonts w:ascii="Trebuchet MS" w:eastAsia="SimSun" w:hAnsi="Trebuchet MS"/>
          <w:kern w:val="18"/>
          <w:lang w:val="it-IT"/>
        </w:rPr>
        <w:t xml:space="preserve">i recalibrarea albiei râului Ialomita cu recuperarea nisipului </w:t>
      </w:r>
      <w:r w:rsidR="00337B67" w:rsidRPr="006718DD">
        <w:rPr>
          <w:rFonts w:ascii="Trebuchet MS" w:eastAsia="SimSun" w:hAnsi="Trebuchet MS"/>
          <w:kern w:val="18"/>
          <w:lang w:val="it-IT"/>
        </w:rPr>
        <w:t>ș</w:t>
      </w:r>
      <w:r w:rsidRPr="006718DD">
        <w:rPr>
          <w:rFonts w:ascii="Trebuchet MS" w:eastAsia="SimSun" w:hAnsi="Trebuchet MS"/>
          <w:kern w:val="18"/>
          <w:lang w:val="it-IT"/>
        </w:rPr>
        <w:t>i pietri</w:t>
      </w:r>
      <w:r w:rsidR="00337B67" w:rsidRPr="006718DD">
        <w:rPr>
          <w:rFonts w:ascii="Trebuchet MS" w:eastAsia="SimSun" w:hAnsi="Trebuchet MS"/>
          <w:kern w:val="18"/>
          <w:lang w:val="it-IT"/>
        </w:rPr>
        <w:t>ș</w:t>
      </w:r>
      <w:r w:rsidRPr="006718DD">
        <w:rPr>
          <w:rFonts w:ascii="Trebuchet MS" w:eastAsia="SimSun" w:hAnsi="Trebuchet MS"/>
          <w:kern w:val="18"/>
          <w:lang w:val="it-IT"/>
        </w:rPr>
        <w:t>ului, m</w:t>
      </w:r>
      <w:r w:rsidR="00CB3611" w:rsidRPr="006718DD">
        <w:rPr>
          <w:rFonts w:ascii="Trebuchet MS" w:eastAsia="SimSun" w:hAnsi="Trebuchet MS"/>
          <w:kern w:val="18"/>
          <w:lang w:val="it-IT"/>
        </w:rPr>
        <w:t>ă</w:t>
      </w:r>
      <w:r w:rsidRPr="006718DD">
        <w:rPr>
          <w:rFonts w:ascii="Trebuchet MS" w:eastAsia="SimSun" w:hAnsi="Trebuchet MS"/>
          <w:kern w:val="18"/>
          <w:lang w:val="it-IT"/>
        </w:rPr>
        <w:t xml:space="preserve">rindu-se capacitatea de transport </w:t>
      </w:r>
      <w:r w:rsidR="00FB339A" w:rsidRPr="006718DD">
        <w:rPr>
          <w:rFonts w:ascii="Trebuchet MS" w:eastAsia="SimSun" w:hAnsi="Trebuchet MS"/>
          <w:kern w:val="18"/>
          <w:lang w:val="it-IT"/>
        </w:rPr>
        <w:t>ș</w:t>
      </w:r>
      <w:r w:rsidRPr="006718DD">
        <w:rPr>
          <w:rFonts w:ascii="Trebuchet MS" w:eastAsia="SimSun" w:hAnsi="Trebuchet MS"/>
          <w:kern w:val="18"/>
          <w:lang w:val="it-IT"/>
        </w:rPr>
        <w:t>i ameliorarea eroziunii malurilor. Investi</w:t>
      </w:r>
      <w:r w:rsidR="00FB339A" w:rsidRPr="006718DD">
        <w:rPr>
          <w:rFonts w:ascii="Trebuchet MS" w:eastAsia="SimSun" w:hAnsi="Trebuchet MS"/>
          <w:kern w:val="18"/>
          <w:lang w:val="it-IT"/>
        </w:rPr>
        <w:t>ț</w:t>
      </w:r>
      <w:r w:rsidRPr="006718DD">
        <w:rPr>
          <w:rFonts w:ascii="Trebuchet MS" w:eastAsia="SimSun" w:hAnsi="Trebuchet MS"/>
          <w:kern w:val="18"/>
          <w:lang w:val="it-IT"/>
        </w:rPr>
        <w:t>ia se încadreaz</w:t>
      </w:r>
      <w:r w:rsidR="00FB339A" w:rsidRPr="006718DD">
        <w:rPr>
          <w:rFonts w:ascii="Trebuchet MS" w:eastAsia="SimSun" w:hAnsi="Trebuchet MS"/>
          <w:kern w:val="18"/>
          <w:lang w:val="it-IT"/>
        </w:rPr>
        <w:t>ă</w:t>
      </w:r>
      <w:r w:rsidRPr="006718DD">
        <w:rPr>
          <w:rFonts w:ascii="Trebuchet MS" w:eastAsia="SimSun" w:hAnsi="Trebuchet MS"/>
          <w:kern w:val="18"/>
          <w:lang w:val="it-IT"/>
        </w:rPr>
        <w:t xml:space="preserve"> în prevedereile schemei cadru de amenajare</w:t>
      </w:r>
      <w:r w:rsidR="00FB339A" w:rsidRPr="006718DD">
        <w:rPr>
          <w:rFonts w:ascii="Trebuchet MS" w:eastAsia="SimSun" w:hAnsi="Trebuchet MS"/>
          <w:kern w:val="18"/>
          <w:lang w:val="it-IT"/>
        </w:rPr>
        <w:t xml:space="preserve"> a bazinului hidrografic Ialomiț</w:t>
      </w:r>
      <w:r w:rsidRPr="006718DD">
        <w:rPr>
          <w:rFonts w:ascii="Trebuchet MS" w:eastAsia="SimSun" w:hAnsi="Trebuchet MS"/>
          <w:kern w:val="18"/>
          <w:lang w:val="it-IT"/>
        </w:rPr>
        <w:t>a, întrucât prin realizarea ei se vor ap</w:t>
      </w:r>
      <w:r w:rsidR="00FB339A" w:rsidRPr="006718DD">
        <w:rPr>
          <w:rFonts w:ascii="Trebuchet MS" w:eastAsia="SimSun" w:hAnsi="Trebuchet MS"/>
          <w:kern w:val="18"/>
          <w:lang w:val="it-IT"/>
        </w:rPr>
        <w:t>ă</w:t>
      </w:r>
      <w:r w:rsidRPr="006718DD">
        <w:rPr>
          <w:rFonts w:ascii="Trebuchet MS" w:eastAsia="SimSun" w:hAnsi="Trebuchet MS"/>
          <w:kern w:val="18"/>
          <w:lang w:val="it-IT"/>
        </w:rPr>
        <w:t>ra de inunda</w:t>
      </w:r>
      <w:r w:rsidR="00FB339A" w:rsidRPr="006718DD">
        <w:rPr>
          <w:rFonts w:ascii="Trebuchet MS" w:eastAsia="SimSun" w:hAnsi="Trebuchet MS"/>
          <w:kern w:val="18"/>
          <w:lang w:val="it-IT"/>
        </w:rPr>
        <w:t>ț</w:t>
      </w:r>
      <w:r w:rsidRPr="006718DD">
        <w:rPr>
          <w:rFonts w:ascii="Trebuchet MS" w:eastAsia="SimSun" w:hAnsi="Trebuchet MS"/>
          <w:kern w:val="18"/>
          <w:lang w:val="it-IT"/>
        </w:rPr>
        <w:t xml:space="preserve">ii </w:t>
      </w:r>
      <w:r w:rsidR="00FB339A" w:rsidRPr="006718DD">
        <w:rPr>
          <w:rFonts w:ascii="Trebuchet MS" w:eastAsia="SimSun" w:hAnsi="Trebuchet MS"/>
          <w:kern w:val="18"/>
          <w:lang w:val="it-IT"/>
        </w:rPr>
        <w:t>ș</w:t>
      </w:r>
      <w:r w:rsidRPr="006718DD">
        <w:rPr>
          <w:rFonts w:ascii="Trebuchet MS" w:eastAsia="SimSun" w:hAnsi="Trebuchet MS"/>
          <w:kern w:val="18"/>
          <w:lang w:val="it-IT"/>
        </w:rPr>
        <w:t xml:space="preserve">i eroziuni malurile </w:t>
      </w:r>
      <w:r w:rsidR="00FB339A" w:rsidRPr="006718DD">
        <w:rPr>
          <w:rFonts w:ascii="Trebuchet MS" w:eastAsia="SimSun" w:hAnsi="Trebuchet MS"/>
          <w:kern w:val="18"/>
          <w:lang w:val="it-IT"/>
        </w:rPr>
        <w:t>ș</w:t>
      </w:r>
      <w:r w:rsidRPr="006718DD">
        <w:rPr>
          <w:rFonts w:ascii="Trebuchet MS" w:eastAsia="SimSun" w:hAnsi="Trebuchet MS"/>
          <w:kern w:val="18"/>
          <w:lang w:val="it-IT"/>
        </w:rPr>
        <w:t>i terenurile riverane.</w:t>
      </w:r>
    </w:p>
    <w:p w:rsidR="007F7D96" w:rsidRPr="006718DD" w:rsidRDefault="007F7D96" w:rsidP="006718DD">
      <w:pPr>
        <w:spacing w:after="0"/>
        <w:jc w:val="both"/>
        <w:rPr>
          <w:rFonts w:ascii="Trebuchet MS" w:eastAsia="SimSun" w:hAnsi="Trebuchet MS"/>
          <w:kern w:val="18"/>
          <w:lang w:val="fr-FR"/>
        </w:rPr>
      </w:pPr>
      <w:r w:rsidRPr="006718DD">
        <w:rPr>
          <w:rFonts w:ascii="Trebuchet MS" w:eastAsia="SimSun" w:hAnsi="Trebuchet MS"/>
          <w:kern w:val="18"/>
          <w:lang w:val="it-IT"/>
        </w:rPr>
        <w:tab/>
        <w:t xml:space="preserve">Coordonatele de delimitare ale tronsonului propus pentru </w:t>
      </w:r>
      <w:r w:rsidR="00FB339A" w:rsidRPr="006718DD">
        <w:rPr>
          <w:rFonts w:ascii="Trebuchet MS" w:eastAsia="SimSun" w:hAnsi="Trebuchet MS"/>
          <w:kern w:val="18"/>
          <w:lang w:val="it-IT"/>
        </w:rPr>
        <w:t>lucră</w:t>
      </w:r>
      <w:r w:rsidRPr="006718DD">
        <w:rPr>
          <w:rFonts w:ascii="Trebuchet MS" w:eastAsia="SimSun" w:hAnsi="Trebuchet MS"/>
          <w:kern w:val="18"/>
          <w:lang w:val="it-IT"/>
        </w:rPr>
        <w:t>ri de înl</w:t>
      </w:r>
      <w:r w:rsidR="00866552" w:rsidRPr="006718DD">
        <w:rPr>
          <w:rFonts w:ascii="Trebuchet MS" w:eastAsia="SimSun" w:hAnsi="Trebuchet MS"/>
          <w:kern w:val="18"/>
          <w:lang w:val="it-IT"/>
        </w:rPr>
        <w:t>ă</w:t>
      </w:r>
      <w:r w:rsidRPr="006718DD">
        <w:rPr>
          <w:rFonts w:ascii="Trebuchet MS" w:eastAsia="SimSun" w:hAnsi="Trebuchet MS"/>
          <w:kern w:val="18"/>
          <w:lang w:val="it-IT"/>
        </w:rPr>
        <w:t>turare a materialului aluvionar care a contribuit la colmatarea albiei minore a r</w:t>
      </w:r>
      <w:r w:rsidR="00866552" w:rsidRPr="006718DD">
        <w:rPr>
          <w:rFonts w:ascii="Trebuchet MS" w:eastAsia="SimSun" w:hAnsi="Trebuchet MS"/>
          <w:kern w:val="18"/>
          <w:lang w:val="it-IT"/>
        </w:rPr>
        <w:t>â</w:t>
      </w:r>
      <w:r w:rsidRPr="006718DD">
        <w:rPr>
          <w:rFonts w:ascii="Trebuchet MS" w:eastAsia="SimSun" w:hAnsi="Trebuchet MS"/>
          <w:kern w:val="18"/>
          <w:lang w:val="it-IT"/>
        </w:rPr>
        <w:t>ului Ialomi</w:t>
      </w:r>
      <w:r w:rsidR="00866552" w:rsidRPr="006718DD">
        <w:rPr>
          <w:rFonts w:ascii="Trebuchet MS" w:eastAsia="SimSun" w:hAnsi="Trebuchet MS"/>
          <w:kern w:val="18"/>
          <w:lang w:val="it-IT"/>
        </w:rPr>
        <w:t>ț</w:t>
      </w:r>
      <w:r w:rsidRPr="006718DD">
        <w:rPr>
          <w:rFonts w:ascii="Trebuchet MS" w:eastAsia="SimSun" w:hAnsi="Trebuchet MS"/>
          <w:kern w:val="18"/>
          <w:lang w:val="it-IT"/>
        </w:rPr>
        <w:t xml:space="preserve">a </w:t>
      </w:r>
      <w:r w:rsidR="00866552" w:rsidRPr="006718DD">
        <w:rPr>
          <w:rFonts w:ascii="Trebuchet MS" w:eastAsia="SimSun" w:hAnsi="Trebuchet MS"/>
          <w:kern w:val="18"/>
          <w:lang w:val="it-IT"/>
        </w:rPr>
        <w:t>ș</w:t>
      </w:r>
      <w:r w:rsidRPr="006718DD">
        <w:rPr>
          <w:rFonts w:ascii="Trebuchet MS" w:eastAsia="SimSun" w:hAnsi="Trebuchet MS"/>
          <w:kern w:val="18"/>
          <w:lang w:val="it-IT"/>
        </w:rPr>
        <w:t>i de exploatare a agregatelor minerale din albia min</w:t>
      </w:r>
      <w:r w:rsidR="00866552" w:rsidRPr="006718DD">
        <w:rPr>
          <w:rFonts w:ascii="Trebuchet MS" w:eastAsia="SimSun" w:hAnsi="Trebuchet MS"/>
          <w:kern w:val="18"/>
          <w:lang w:val="it-IT"/>
        </w:rPr>
        <w:t>o</w:t>
      </w:r>
      <w:r w:rsidRPr="006718DD">
        <w:rPr>
          <w:rFonts w:ascii="Trebuchet MS" w:eastAsia="SimSun" w:hAnsi="Trebuchet MS"/>
          <w:kern w:val="18"/>
          <w:lang w:val="it-IT"/>
        </w:rPr>
        <w:t>r</w:t>
      </w:r>
      <w:r w:rsidR="00866552" w:rsidRPr="006718DD">
        <w:rPr>
          <w:rFonts w:ascii="Trebuchet MS" w:eastAsia="SimSun" w:hAnsi="Trebuchet MS"/>
          <w:kern w:val="18"/>
          <w:lang w:val="it-IT"/>
        </w:rPr>
        <w:t>ă</w:t>
      </w:r>
      <w:r w:rsidRPr="006718DD">
        <w:rPr>
          <w:rFonts w:ascii="Trebuchet MS" w:eastAsia="SimSun" w:hAnsi="Trebuchet MS"/>
          <w:kern w:val="18"/>
          <w:lang w:val="it-IT"/>
        </w:rPr>
        <w:t xml:space="preserve"> a r</w:t>
      </w:r>
      <w:r w:rsidR="00866552" w:rsidRPr="006718DD">
        <w:rPr>
          <w:rFonts w:ascii="Trebuchet MS" w:eastAsia="SimSun" w:hAnsi="Trebuchet MS"/>
          <w:kern w:val="18"/>
          <w:lang w:val="it-IT"/>
        </w:rPr>
        <w:t>âului Ialomiț</w:t>
      </w:r>
      <w:r w:rsidRPr="006718DD">
        <w:rPr>
          <w:rFonts w:ascii="Trebuchet MS" w:eastAsia="SimSun" w:hAnsi="Trebuchet MS"/>
          <w:kern w:val="18"/>
          <w:lang w:val="it-IT"/>
        </w:rPr>
        <w:t>a, teren albie minor</w:t>
      </w:r>
      <w:r w:rsidR="00866552" w:rsidRPr="006718DD">
        <w:rPr>
          <w:rFonts w:ascii="Trebuchet MS" w:eastAsia="SimSun" w:hAnsi="Trebuchet MS"/>
          <w:kern w:val="18"/>
          <w:lang w:val="it-IT"/>
        </w:rPr>
        <w:t>ă</w:t>
      </w:r>
      <w:r w:rsidRPr="006718DD">
        <w:rPr>
          <w:rFonts w:ascii="Trebuchet MS" w:eastAsia="SimSun" w:hAnsi="Trebuchet MS"/>
          <w:kern w:val="18"/>
          <w:lang w:val="it-IT"/>
        </w:rPr>
        <w:t xml:space="preserve"> r</w:t>
      </w:r>
      <w:r w:rsidR="004D48EE" w:rsidRPr="006718DD">
        <w:rPr>
          <w:rFonts w:ascii="Trebuchet MS" w:eastAsia="SimSun" w:hAnsi="Trebuchet MS"/>
          <w:kern w:val="18"/>
          <w:lang w:val="it-IT"/>
        </w:rPr>
        <w:t>â</w:t>
      </w:r>
      <w:r w:rsidRPr="006718DD">
        <w:rPr>
          <w:rFonts w:ascii="Trebuchet MS" w:eastAsia="SimSun" w:hAnsi="Trebuchet MS"/>
          <w:kern w:val="18"/>
          <w:lang w:val="it-IT"/>
        </w:rPr>
        <w:t>u Ialomi</w:t>
      </w:r>
      <w:r w:rsidR="004D48EE" w:rsidRPr="006718DD">
        <w:rPr>
          <w:rFonts w:ascii="Trebuchet MS" w:eastAsia="SimSun" w:hAnsi="Trebuchet MS"/>
          <w:kern w:val="18"/>
          <w:lang w:val="it-IT"/>
        </w:rPr>
        <w:t>ț</w:t>
      </w:r>
      <w:r w:rsidRPr="006718DD">
        <w:rPr>
          <w:rFonts w:ascii="Trebuchet MS" w:eastAsia="SimSun" w:hAnsi="Trebuchet MS"/>
          <w:kern w:val="18"/>
          <w:lang w:val="it-IT"/>
        </w:rPr>
        <w:t>a, perimetrul B</w:t>
      </w:r>
      <w:r w:rsidR="004D48EE" w:rsidRPr="006718DD">
        <w:rPr>
          <w:rFonts w:ascii="Trebuchet MS" w:eastAsia="SimSun" w:hAnsi="Trebuchet MS"/>
          <w:kern w:val="18"/>
          <w:lang w:val="it-IT"/>
        </w:rPr>
        <w:t>ă</w:t>
      </w:r>
      <w:r w:rsidRPr="006718DD">
        <w:rPr>
          <w:rFonts w:ascii="Trebuchet MS" w:eastAsia="SimSun" w:hAnsi="Trebuchet MS"/>
          <w:kern w:val="18"/>
          <w:lang w:val="it-IT"/>
        </w:rPr>
        <w:t>leni, com</w:t>
      </w:r>
      <w:r w:rsidR="004D48EE" w:rsidRPr="006718DD">
        <w:rPr>
          <w:rFonts w:ascii="Trebuchet MS" w:eastAsia="SimSun" w:hAnsi="Trebuchet MS"/>
          <w:kern w:val="18"/>
          <w:lang w:val="it-IT"/>
        </w:rPr>
        <w:t xml:space="preserve">una </w:t>
      </w:r>
      <w:r w:rsidRPr="006718DD">
        <w:rPr>
          <w:rFonts w:ascii="Trebuchet MS" w:eastAsia="SimSun" w:hAnsi="Trebuchet MS"/>
          <w:kern w:val="18"/>
          <w:lang w:val="it-IT"/>
        </w:rPr>
        <w:t xml:space="preserve"> B</w:t>
      </w:r>
      <w:r w:rsidR="004D48EE" w:rsidRPr="006718DD">
        <w:rPr>
          <w:rFonts w:ascii="Trebuchet MS" w:eastAsia="SimSun" w:hAnsi="Trebuchet MS"/>
          <w:kern w:val="18"/>
          <w:lang w:val="it-IT"/>
        </w:rPr>
        <w:t>ă</w:t>
      </w:r>
      <w:r w:rsidRPr="006718DD">
        <w:rPr>
          <w:rFonts w:ascii="Trebuchet MS" w:eastAsia="SimSun" w:hAnsi="Trebuchet MS"/>
          <w:kern w:val="18"/>
          <w:lang w:val="it-IT"/>
        </w:rPr>
        <w:t>leni, jude</w:t>
      </w:r>
      <w:r w:rsidR="004D48EE" w:rsidRPr="006718DD">
        <w:rPr>
          <w:rFonts w:ascii="Trebuchet MS" w:eastAsia="SimSun" w:hAnsi="Trebuchet MS"/>
          <w:kern w:val="18"/>
          <w:lang w:val="it-IT"/>
        </w:rPr>
        <w:t>ț</w:t>
      </w:r>
      <w:r w:rsidRPr="006718DD">
        <w:rPr>
          <w:rFonts w:ascii="Trebuchet MS" w:eastAsia="SimSun" w:hAnsi="Trebuchet MS"/>
          <w:kern w:val="18"/>
          <w:lang w:val="it-IT"/>
        </w:rPr>
        <w:t>ul Dâmbovita</w:t>
      </w:r>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sunt</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prezentate</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în</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tabelul</w:t>
      </w:r>
      <w:proofErr w:type="spellEnd"/>
      <w:r w:rsidRPr="006718DD">
        <w:rPr>
          <w:rFonts w:ascii="Trebuchet MS" w:eastAsia="SimSun" w:hAnsi="Trebuchet MS"/>
          <w:kern w:val="18"/>
          <w:lang w:val="fr-FR"/>
        </w:rPr>
        <w:t xml:space="preserve"> de mai </w:t>
      </w:r>
      <w:proofErr w:type="spellStart"/>
      <w:r w:rsidRPr="006718DD">
        <w:rPr>
          <w:rFonts w:ascii="Trebuchet MS" w:eastAsia="SimSun" w:hAnsi="Trebuchet MS"/>
          <w:kern w:val="18"/>
          <w:lang w:val="fr-FR"/>
        </w:rPr>
        <w:t>jos</w:t>
      </w:r>
      <w:proofErr w:type="spellEnd"/>
      <w:r w:rsidRPr="006718DD">
        <w:rPr>
          <w:rFonts w:ascii="Trebuchet MS" w:eastAsia="SimSun" w:hAnsi="Trebuchet MS"/>
          <w:kern w:val="18"/>
          <w:lang w:val="fr-FR"/>
        </w:rPr>
        <w:t>:</w:t>
      </w:r>
    </w:p>
    <w:p w:rsidR="007F7D96" w:rsidRPr="006718DD" w:rsidRDefault="007F7D96" w:rsidP="006718DD">
      <w:pPr>
        <w:spacing w:after="0"/>
        <w:jc w:val="both"/>
        <w:rPr>
          <w:rFonts w:ascii="Trebuchet MS" w:eastAsia="SimSun" w:hAnsi="Trebuchet MS"/>
          <w:kern w:val="18"/>
          <w:lang w:val="fr-FR"/>
        </w:rPr>
      </w:pPr>
    </w:p>
    <w:tbl>
      <w:tblPr>
        <w:tblW w:w="0" w:type="auto"/>
        <w:jc w:val="center"/>
        <w:tblLayout w:type="fixed"/>
        <w:tblCellMar>
          <w:left w:w="0" w:type="dxa"/>
          <w:right w:w="0" w:type="dxa"/>
        </w:tblCellMar>
        <w:tblLook w:val="04A0" w:firstRow="1" w:lastRow="0" w:firstColumn="1" w:lastColumn="0" w:noHBand="0" w:noVBand="1"/>
      </w:tblPr>
      <w:tblGrid>
        <w:gridCol w:w="1022"/>
        <w:gridCol w:w="1716"/>
        <w:gridCol w:w="1716"/>
      </w:tblGrid>
      <w:tr w:rsidR="007F7D96" w:rsidRPr="006718DD"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6718DD" w:rsidRDefault="007F7D96" w:rsidP="006718DD">
            <w:pPr>
              <w:spacing w:after="0"/>
              <w:rPr>
                <w:rFonts w:ascii="Trebuchet MS" w:eastAsia="SimSun" w:hAnsi="Trebuchet MS"/>
              </w:rPr>
            </w:pPr>
            <w:proofErr w:type="spellStart"/>
            <w:r w:rsidRPr="006718DD">
              <w:rPr>
                <w:rFonts w:ascii="Trebuchet MS" w:eastAsia="SimSun" w:hAnsi="Trebuchet MS"/>
              </w:rPr>
              <w:t>Punct</w:t>
            </w:r>
            <w:proofErr w:type="spellEnd"/>
          </w:p>
        </w:tc>
        <w:tc>
          <w:tcPr>
            <w:tcW w:w="1716" w:type="dxa"/>
            <w:tcBorders>
              <w:top w:val="single" w:sz="4" w:space="0" w:color="000000"/>
              <w:left w:val="single" w:sz="4" w:space="0" w:color="000000"/>
              <w:bottom w:val="single" w:sz="4" w:space="0" w:color="000000"/>
              <w:right w:val="single" w:sz="4" w:space="0" w:color="auto"/>
            </w:tcBorders>
            <w:hideMark/>
          </w:tcPr>
          <w:p w:rsidR="007F7D96" w:rsidRPr="006718DD" w:rsidRDefault="007F7D96" w:rsidP="006718DD">
            <w:pPr>
              <w:spacing w:after="0"/>
              <w:ind w:firstLine="720"/>
              <w:jc w:val="center"/>
              <w:rPr>
                <w:rFonts w:ascii="Trebuchet MS" w:eastAsia="SimSun" w:hAnsi="Trebuchet MS"/>
              </w:rPr>
            </w:pPr>
            <w:r w:rsidRPr="006718DD">
              <w:rPr>
                <w:rFonts w:ascii="Trebuchet MS" w:eastAsia="SimSun" w:hAnsi="Trebuchet MS"/>
              </w:rPr>
              <w:t>Y</w:t>
            </w:r>
          </w:p>
        </w:tc>
        <w:tc>
          <w:tcPr>
            <w:tcW w:w="1716" w:type="dxa"/>
            <w:tcBorders>
              <w:top w:val="single" w:sz="4" w:space="0" w:color="auto"/>
              <w:left w:val="single" w:sz="4" w:space="0" w:color="auto"/>
              <w:bottom w:val="single" w:sz="4" w:space="0" w:color="auto"/>
              <w:right w:val="single" w:sz="4" w:space="0" w:color="auto"/>
            </w:tcBorders>
            <w:hideMark/>
          </w:tcPr>
          <w:p w:rsidR="007F7D96" w:rsidRPr="006718DD" w:rsidRDefault="007F7D96" w:rsidP="006718DD">
            <w:pPr>
              <w:spacing w:after="0"/>
              <w:ind w:firstLine="720"/>
              <w:jc w:val="center"/>
              <w:rPr>
                <w:rFonts w:ascii="Trebuchet MS" w:eastAsia="SimSun" w:hAnsi="Trebuchet MS"/>
              </w:rPr>
            </w:pPr>
            <w:r w:rsidRPr="006718DD">
              <w:rPr>
                <w:rFonts w:ascii="Trebuchet MS" w:eastAsia="SimSun" w:hAnsi="Trebuchet MS"/>
              </w:rPr>
              <w:t>X</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1</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552030.997</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371734.082</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2</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552120.791</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371493.606</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3</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552441.463</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371276.303</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4</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552490.020</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371189.568</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552504.997</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371084.000</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6</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552451.958</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371083.281</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7</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552425.000</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371180.000</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8</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552376.000</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371248.000</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9</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552069.000</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371446.000</w:t>
            </w:r>
          </w:p>
        </w:tc>
      </w:tr>
      <w:tr w:rsidR="007F7D96" w:rsidRPr="006718DD" w:rsidTr="0070076F">
        <w:trPr>
          <w:jc w:val="center"/>
        </w:trPr>
        <w:tc>
          <w:tcPr>
            <w:tcW w:w="1022" w:type="dxa"/>
            <w:tcBorders>
              <w:top w:val="single" w:sz="4" w:space="0" w:color="000000"/>
              <w:left w:val="single" w:sz="4" w:space="0" w:color="000000"/>
              <w:bottom w:val="single" w:sz="4" w:space="0" w:color="000000"/>
              <w:right w:val="nil"/>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10</w:t>
            </w:r>
          </w:p>
        </w:tc>
        <w:tc>
          <w:tcPr>
            <w:tcW w:w="1716" w:type="dxa"/>
            <w:tcBorders>
              <w:top w:val="single" w:sz="4" w:space="0" w:color="000000"/>
              <w:left w:val="single" w:sz="4" w:space="0" w:color="000000"/>
              <w:bottom w:val="single" w:sz="4" w:space="0" w:color="000000"/>
              <w:right w:val="single" w:sz="4" w:space="0" w:color="auto"/>
            </w:tcBorders>
          </w:tcPr>
          <w:p w:rsidR="007F7D96" w:rsidRPr="006718DD" w:rsidRDefault="007F7D96" w:rsidP="006718DD">
            <w:pPr>
              <w:spacing w:after="0"/>
              <w:jc w:val="center"/>
              <w:rPr>
                <w:rFonts w:ascii="Trebuchet MS" w:eastAsia="SimSun" w:hAnsi="Trebuchet MS"/>
                <w:kern w:val="18"/>
                <w:lang w:val="ro-RO"/>
              </w:rPr>
            </w:pPr>
            <w:r w:rsidRPr="006718DD">
              <w:rPr>
                <w:rFonts w:ascii="Trebuchet MS" w:eastAsia="SimSun" w:hAnsi="Trebuchet MS"/>
                <w:kern w:val="18"/>
                <w:lang w:val="ro-RO"/>
              </w:rPr>
              <w:t>551954.248</w:t>
            </w:r>
          </w:p>
        </w:tc>
        <w:tc>
          <w:tcPr>
            <w:tcW w:w="1716" w:type="dxa"/>
            <w:tcBorders>
              <w:top w:val="single" w:sz="4" w:space="0" w:color="auto"/>
              <w:left w:val="single" w:sz="4" w:space="0" w:color="auto"/>
              <w:bottom w:val="single" w:sz="4" w:space="0" w:color="auto"/>
              <w:right w:val="single" w:sz="4" w:space="0" w:color="auto"/>
            </w:tcBorders>
          </w:tcPr>
          <w:p w:rsidR="007F7D96" w:rsidRPr="006718DD" w:rsidRDefault="007F7D96" w:rsidP="006718DD">
            <w:pPr>
              <w:shd w:val="clear" w:color="auto" w:fill="FFFFFF"/>
              <w:spacing w:after="0"/>
              <w:jc w:val="center"/>
              <w:rPr>
                <w:rFonts w:ascii="Trebuchet MS" w:eastAsia="SimSun" w:hAnsi="Trebuchet MS"/>
                <w:color w:val="000000"/>
                <w:kern w:val="18"/>
                <w:lang w:val="ro-RO"/>
              </w:rPr>
            </w:pPr>
            <w:r w:rsidRPr="006718DD">
              <w:rPr>
                <w:rFonts w:ascii="Trebuchet MS" w:eastAsia="SimSun" w:hAnsi="Trebuchet MS"/>
                <w:color w:val="000000"/>
                <w:kern w:val="18"/>
                <w:lang w:val="ro-RO"/>
              </w:rPr>
              <w:t>371731.078</w:t>
            </w:r>
          </w:p>
        </w:tc>
      </w:tr>
      <w:tr w:rsidR="007F7D96" w:rsidRPr="006718DD" w:rsidTr="0070076F">
        <w:trPr>
          <w:jc w:val="center"/>
        </w:trPr>
        <w:tc>
          <w:tcPr>
            <w:tcW w:w="4454" w:type="dxa"/>
            <w:gridSpan w:val="3"/>
            <w:tcBorders>
              <w:top w:val="single" w:sz="4" w:space="0" w:color="000000"/>
              <w:left w:val="single" w:sz="4" w:space="0" w:color="000000"/>
              <w:bottom w:val="single" w:sz="4" w:space="0" w:color="000000"/>
              <w:right w:val="single" w:sz="4" w:space="0" w:color="auto"/>
            </w:tcBorders>
            <w:hideMark/>
          </w:tcPr>
          <w:p w:rsidR="007F7D96" w:rsidRPr="006718DD" w:rsidRDefault="007F7D96" w:rsidP="006718DD">
            <w:pPr>
              <w:shd w:val="clear" w:color="auto" w:fill="FFFFFF"/>
              <w:spacing w:after="0"/>
              <w:jc w:val="center"/>
              <w:rPr>
                <w:rFonts w:ascii="Trebuchet MS" w:eastAsia="SimSun" w:hAnsi="Trebuchet MS"/>
                <w:color w:val="000000"/>
                <w:kern w:val="18"/>
                <w:lang w:val="ro-RO"/>
              </w:rPr>
            </w:pPr>
            <w:proofErr w:type="spellStart"/>
            <w:r w:rsidRPr="006718DD">
              <w:rPr>
                <w:rFonts w:ascii="Trebuchet MS" w:eastAsia="SimSun" w:hAnsi="Trebuchet MS"/>
                <w:color w:val="000000"/>
                <w:kern w:val="18"/>
                <w:lang w:val="ro-RO"/>
              </w:rPr>
              <w:t>suprafata</w:t>
            </w:r>
            <w:proofErr w:type="spellEnd"/>
            <w:r w:rsidRPr="006718DD">
              <w:rPr>
                <w:rFonts w:ascii="Trebuchet MS" w:eastAsia="SimSun" w:hAnsi="Trebuchet MS"/>
                <w:color w:val="000000"/>
                <w:kern w:val="18"/>
                <w:lang w:val="ro-RO"/>
              </w:rPr>
              <w:t xml:space="preserve"> : 55612mp</w:t>
            </w:r>
          </w:p>
        </w:tc>
      </w:tr>
    </w:tbl>
    <w:p w:rsidR="007F7D96" w:rsidRPr="006718DD" w:rsidRDefault="007F7D96" w:rsidP="006718DD">
      <w:pPr>
        <w:autoSpaceDE w:val="0"/>
        <w:autoSpaceDN w:val="0"/>
        <w:adjustRightInd w:val="0"/>
        <w:spacing w:after="0"/>
        <w:ind w:firstLine="540"/>
        <w:jc w:val="both"/>
        <w:rPr>
          <w:rFonts w:ascii="Trebuchet MS" w:eastAsia="SimSun" w:hAnsi="Trebuchet MS"/>
          <w:kern w:val="18"/>
          <w:lang w:val="ro-RO"/>
        </w:rPr>
      </w:pPr>
    </w:p>
    <w:p w:rsidR="007F7D96" w:rsidRPr="006718DD" w:rsidRDefault="007F7D96" w:rsidP="006718DD">
      <w:pPr>
        <w:spacing w:after="0"/>
        <w:ind w:firstLine="720"/>
        <w:jc w:val="both"/>
        <w:rPr>
          <w:rFonts w:ascii="Trebuchet MS" w:eastAsia="SimSun" w:hAnsi="Trebuchet MS"/>
          <w:kern w:val="18"/>
          <w:lang w:val="ro-RO"/>
        </w:rPr>
      </w:pPr>
      <w:proofErr w:type="spellStart"/>
      <w:r w:rsidRPr="006718DD">
        <w:rPr>
          <w:rFonts w:ascii="Trebuchet MS" w:eastAsia="SimSun" w:hAnsi="Trebuchet MS"/>
          <w:kern w:val="18"/>
          <w:lang w:val="ro-RO"/>
        </w:rPr>
        <w:t>Suprafata</w:t>
      </w:r>
      <w:proofErr w:type="spellEnd"/>
      <w:r w:rsidRPr="006718DD">
        <w:rPr>
          <w:rFonts w:ascii="Trebuchet MS" w:eastAsia="SimSun" w:hAnsi="Trebuchet MS"/>
          <w:kern w:val="18"/>
          <w:lang w:val="ro-RO"/>
        </w:rPr>
        <w:t xml:space="preserve"> perimetrului S = 55612mp; 5,56ha</w:t>
      </w:r>
    </w:p>
    <w:p w:rsidR="007F7D96" w:rsidRPr="006718DD" w:rsidRDefault="007F7D96" w:rsidP="006718DD">
      <w:pPr>
        <w:spacing w:after="0"/>
        <w:ind w:firstLine="720"/>
        <w:jc w:val="both"/>
        <w:rPr>
          <w:rFonts w:ascii="Trebuchet MS" w:eastAsia="SimSun" w:hAnsi="Trebuchet MS"/>
          <w:lang w:val="ro-RO"/>
        </w:rPr>
      </w:pPr>
      <w:r w:rsidRPr="006718DD">
        <w:rPr>
          <w:rFonts w:ascii="Trebuchet MS" w:eastAsia="SimSun" w:hAnsi="Trebuchet MS"/>
          <w:lang w:val="ro-RO"/>
        </w:rPr>
        <w:t>Pe acest tronson se propune extrac</w:t>
      </w:r>
      <w:r w:rsidR="0070076F" w:rsidRPr="006718DD">
        <w:rPr>
          <w:rFonts w:ascii="Trebuchet MS" w:eastAsia="SimSun" w:hAnsi="Trebuchet MS"/>
          <w:lang w:val="ro-RO"/>
        </w:rPr>
        <w:t>ț</w:t>
      </w:r>
      <w:r w:rsidRPr="006718DD">
        <w:rPr>
          <w:rFonts w:ascii="Trebuchet MS" w:eastAsia="SimSun" w:hAnsi="Trebuchet MS"/>
          <w:lang w:val="ro-RO"/>
        </w:rPr>
        <w:t>ia organizat</w:t>
      </w:r>
      <w:r w:rsidR="0070076F" w:rsidRPr="006718DD">
        <w:rPr>
          <w:rFonts w:ascii="Trebuchet MS" w:eastAsia="SimSun" w:hAnsi="Trebuchet MS"/>
          <w:lang w:val="ro-RO"/>
        </w:rPr>
        <w:t>ă</w:t>
      </w:r>
      <w:r w:rsidRPr="006718DD">
        <w:rPr>
          <w:rFonts w:ascii="Trebuchet MS" w:eastAsia="SimSun" w:hAnsi="Trebuchet MS"/>
          <w:lang w:val="ro-RO"/>
        </w:rPr>
        <w:t xml:space="preserve"> a materialului aluvionar constituit din </w:t>
      </w:r>
      <w:proofErr w:type="spellStart"/>
      <w:r w:rsidRPr="006718DD">
        <w:rPr>
          <w:rFonts w:ascii="Trebuchet MS" w:eastAsia="SimSun" w:hAnsi="Trebuchet MS"/>
          <w:lang w:val="ro-RO"/>
        </w:rPr>
        <w:t>bolavani</w:t>
      </w:r>
      <w:r w:rsidR="0070076F" w:rsidRPr="006718DD">
        <w:rPr>
          <w:rFonts w:ascii="Trebuchet MS" w:eastAsia="SimSun" w:hAnsi="Trebuchet MS"/>
          <w:lang w:val="ro-RO"/>
        </w:rPr>
        <w:t>ș</w:t>
      </w:r>
      <w:proofErr w:type="spellEnd"/>
      <w:r w:rsidRPr="006718DD">
        <w:rPr>
          <w:rFonts w:ascii="Trebuchet MS" w:eastAsia="SimSun" w:hAnsi="Trebuchet MS"/>
          <w:lang w:val="ro-RO"/>
        </w:rPr>
        <w:t>, pietri</w:t>
      </w:r>
      <w:r w:rsidR="0070076F" w:rsidRPr="006718DD">
        <w:rPr>
          <w:rFonts w:ascii="Trebuchet MS" w:eastAsia="SimSun" w:hAnsi="Trebuchet MS"/>
          <w:lang w:val="ro-RO"/>
        </w:rPr>
        <w:t>ș ș</w:t>
      </w:r>
      <w:r w:rsidRPr="006718DD">
        <w:rPr>
          <w:rFonts w:ascii="Trebuchet MS" w:eastAsia="SimSun" w:hAnsi="Trebuchet MS"/>
          <w:lang w:val="ro-RO"/>
        </w:rPr>
        <w:t>i nisip, astfel încât s</w:t>
      </w:r>
      <w:r w:rsidR="0070076F" w:rsidRPr="006718DD">
        <w:rPr>
          <w:rFonts w:ascii="Trebuchet MS" w:eastAsia="SimSun" w:hAnsi="Trebuchet MS"/>
          <w:lang w:val="ro-RO"/>
        </w:rPr>
        <w:t>ă</w:t>
      </w:r>
      <w:r w:rsidRPr="006718DD">
        <w:rPr>
          <w:rFonts w:ascii="Trebuchet MS" w:eastAsia="SimSun" w:hAnsi="Trebuchet MS"/>
          <w:lang w:val="ro-RO"/>
        </w:rPr>
        <w:t xml:space="preserve"> se realizeze o recalibrare a albiei care s</w:t>
      </w:r>
      <w:r w:rsidR="0070076F" w:rsidRPr="006718DD">
        <w:rPr>
          <w:rFonts w:ascii="Trebuchet MS" w:eastAsia="SimSun" w:hAnsi="Trebuchet MS"/>
          <w:lang w:val="ro-RO"/>
        </w:rPr>
        <w:t>ă</w:t>
      </w:r>
      <w:r w:rsidRPr="006718DD">
        <w:rPr>
          <w:rFonts w:ascii="Trebuchet MS" w:eastAsia="SimSun" w:hAnsi="Trebuchet MS"/>
          <w:lang w:val="ro-RO"/>
        </w:rPr>
        <w:t>-i confere competen</w:t>
      </w:r>
      <w:r w:rsidR="0070076F" w:rsidRPr="006718DD">
        <w:rPr>
          <w:rFonts w:ascii="Trebuchet MS" w:eastAsia="SimSun" w:hAnsi="Trebuchet MS"/>
          <w:lang w:val="ro-RO"/>
        </w:rPr>
        <w:t>ț</w:t>
      </w:r>
      <w:r w:rsidRPr="006718DD">
        <w:rPr>
          <w:rFonts w:ascii="Trebuchet MS" w:eastAsia="SimSun" w:hAnsi="Trebuchet MS"/>
          <w:lang w:val="ro-RO"/>
        </w:rPr>
        <w:t xml:space="preserve">a de a prelua </w:t>
      </w:r>
      <w:r w:rsidR="0070076F" w:rsidRPr="006718DD">
        <w:rPr>
          <w:rFonts w:ascii="Trebuchet MS" w:eastAsia="SimSun" w:hAnsi="Trebuchet MS"/>
          <w:lang w:val="ro-RO"/>
        </w:rPr>
        <w:t>ș</w:t>
      </w:r>
      <w:r w:rsidRPr="006718DD">
        <w:rPr>
          <w:rFonts w:ascii="Trebuchet MS" w:eastAsia="SimSun" w:hAnsi="Trebuchet MS"/>
          <w:lang w:val="ro-RO"/>
        </w:rPr>
        <w:t>i tranzita debitu</w:t>
      </w:r>
      <w:r w:rsidR="00F95D38" w:rsidRPr="006718DD">
        <w:rPr>
          <w:rFonts w:ascii="Trebuchet MS" w:eastAsia="SimSun" w:hAnsi="Trebuchet MS"/>
          <w:lang w:val="ro-RO"/>
        </w:rPr>
        <w:t>l</w:t>
      </w:r>
      <w:r w:rsidRPr="006718DD">
        <w:rPr>
          <w:rFonts w:ascii="Trebuchet MS" w:eastAsia="SimSun" w:hAnsi="Trebuchet MS"/>
          <w:lang w:val="ro-RO"/>
        </w:rPr>
        <w:t xml:space="preserve"> mediu multianual </w:t>
      </w:r>
      <w:r w:rsidR="00F95D38" w:rsidRPr="006718DD">
        <w:rPr>
          <w:rFonts w:ascii="Trebuchet MS" w:eastAsia="SimSun" w:hAnsi="Trebuchet MS"/>
          <w:lang w:val="ro-RO"/>
        </w:rPr>
        <w:t>și debitul maxim asigurat 50%, fă</w:t>
      </w:r>
      <w:r w:rsidRPr="006718DD">
        <w:rPr>
          <w:rFonts w:ascii="Trebuchet MS" w:eastAsia="SimSun" w:hAnsi="Trebuchet MS"/>
          <w:lang w:val="ro-RO"/>
        </w:rPr>
        <w:t>r</w:t>
      </w:r>
      <w:r w:rsidR="00F95D38" w:rsidRPr="006718DD">
        <w:rPr>
          <w:rFonts w:ascii="Trebuchet MS" w:eastAsia="SimSun" w:hAnsi="Trebuchet MS"/>
          <w:lang w:val="ro-RO"/>
        </w:rPr>
        <w:t>ă</w:t>
      </w:r>
      <w:r w:rsidRPr="006718DD">
        <w:rPr>
          <w:rFonts w:ascii="Trebuchet MS" w:eastAsia="SimSun" w:hAnsi="Trebuchet MS"/>
          <w:lang w:val="ro-RO"/>
        </w:rPr>
        <w:t xml:space="preserve"> construc</w:t>
      </w:r>
      <w:r w:rsidR="00F95D38" w:rsidRPr="006718DD">
        <w:rPr>
          <w:rFonts w:ascii="Trebuchet MS" w:eastAsia="SimSun" w:hAnsi="Trebuchet MS"/>
          <w:lang w:val="ro-RO"/>
        </w:rPr>
        <w:t>ț</w:t>
      </w:r>
      <w:r w:rsidRPr="006718DD">
        <w:rPr>
          <w:rFonts w:ascii="Trebuchet MS" w:eastAsia="SimSun" w:hAnsi="Trebuchet MS"/>
          <w:lang w:val="ro-RO"/>
        </w:rPr>
        <w:t xml:space="preserve">ii hidrotehnice suplimentare. </w:t>
      </w:r>
    </w:p>
    <w:p w:rsidR="007F7D96" w:rsidRPr="006718DD" w:rsidRDefault="007F7D96" w:rsidP="006718DD">
      <w:pPr>
        <w:spacing w:after="0"/>
        <w:ind w:firstLine="720"/>
        <w:jc w:val="both"/>
        <w:rPr>
          <w:rFonts w:ascii="Trebuchet MS" w:eastAsia="SimSun" w:hAnsi="Trebuchet MS"/>
          <w:kern w:val="18"/>
          <w:lang w:val="it-IT"/>
        </w:rPr>
      </w:pPr>
      <w:r w:rsidRPr="006718DD">
        <w:rPr>
          <w:rFonts w:ascii="Trebuchet MS" w:eastAsia="SimSun" w:hAnsi="Trebuchet MS"/>
          <w:lang w:val="pt-BR"/>
        </w:rPr>
        <w:tab/>
      </w:r>
      <w:r w:rsidRPr="006718DD">
        <w:rPr>
          <w:rFonts w:ascii="Trebuchet MS" w:eastAsia="SimSun" w:hAnsi="Trebuchet MS"/>
          <w:u w:val="single"/>
          <w:lang w:val="pt-BR"/>
        </w:rPr>
        <w:t>Accesul în zon</w:t>
      </w:r>
      <w:r w:rsidR="00F95D38" w:rsidRPr="006718DD">
        <w:rPr>
          <w:rFonts w:ascii="Trebuchet MS" w:eastAsia="SimSun" w:hAnsi="Trebuchet MS"/>
          <w:u w:val="single"/>
          <w:lang w:val="pt-BR"/>
        </w:rPr>
        <w:t>ă</w:t>
      </w:r>
      <w:r w:rsidRPr="006718DD">
        <w:rPr>
          <w:rFonts w:ascii="Trebuchet MS" w:eastAsia="SimSun" w:hAnsi="Trebuchet MS"/>
          <w:lang w:val="pt-BR"/>
        </w:rPr>
        <w:t xml:space="preserve"> este facilitat de drumurile de exploatare din zon</w:t>
      </w:r>
      <w:r w:rsidR="00F95D38" w:rsidRPr="006718DD">
        <w:rPr>
          <w:rFonts w:ascii="Trebuchet MS" w:eastAsia="SimSun" w:hAnsi="Trebuchet MS"/>
          <w:lang w:val="pt-BR"/>
        </w:rPr>
        <w:t xml:space="preserve">ă. </w:t>
      </w:r>
      <w:r w:rsidRPr="006718DD">
        <w:rPr>
          <w:rFonts w:ascii="Trebuchet MS" w:eastAsia="SimSun" w:hAnsi="Trebuchet MS"/>
          <w:kern w:val="18"/>
          <w:lang w:val="it-IT"/>
        </w:rPr>
        <w:t>A fost ob</w:t>
      </w:r>
      <w:r w:rsidR="00DE0604" w:rsidRPr="006718DD">
        <w:rPr>
          <w:rFonts w:ascii="Trebuchet MS" w:eastAsia="SimSun" w:hAnsi="Trebuchet MS"/>
          <w:kern w:val="18"/>
          <w:lang w:val="it-IT"/>
        </w:rPr>
        <w:t>ț</w:t>
      </w:r>
      <w:r w:rsidRPr="006718DD">
        <w:rPr>
          <w:rFonts w:ascii="Trebuchet MS" w:eastAsia="SimSun" w:hAnsi="Trebuchet MS"/>
          <w:kern w:val="18"/>
          <w:lang w:val="it-IT"/>
        </w:rPr>
        <w:t xml:space="preserve">inut Acord reabilitare drumuri de exploatare. Obiectul acordului il constituie utilizarea </w:t>
      </w:r>
      <w:r w:rsidR="00DE0604" w:rsidRPr="006718DD">
        <w:rPr>
          <w:rFonts w:ascii="Trebuchet MS" w:eastAsia="SimSun" w:hAnsi="Trebuchet MS"/>
          <w:kern w:val="18"/>
          <w:lang w:val="it-IT"/>
        </w:rPr>
        <w:t>ș</w:t>
      </w:r>
      <w:r w:rsidRPr="006718DD">
        <w:rPr>
          <w:rFonts w:ascii="Trebuchet MS" w:eastAsia="SimSun" w:hAnsi="Trebuchet MS"/>
          <w:kern w:val="18"/>
          <w:lang w:val="it-IT"/>
        </w:rPr>
        <w:t>i reabilitarea drumului de exploatare DE104, încep</w:t>
      </w:r>
      <w:r w:rsidR="00DE0604" w:rsidRPr="006718DD">
        <w:rPr>
          <w:rFonts w:ascii="Trebuchet MS" w:eastAsia="SimSun" w:hAnsi="Trebuchet MS"/>
          <w:kern w:val="18"/>
          <w:lang w:val="it-IT"/>
        </w:rPr>
        <w:t>â</w:t>
      </w:r>
      <w:r w:rsidRPr="006718DD">
        <w:rPr>
          <w:rFonts w:ascii="Trebuchet MS" w:eastAsia="SimSun" w:hAnsi="Trebuchet MS"/>
          <w:kern w:val="18"/>
          <w:lang w:val="it-IT"/>
        </w:rPr>
        <w:t>nd de la Puntea Pietonal</w:t>
      </w:r>
      <w:r w:rsidR="00DE0604" w:rsidRPr="006718DD">
        <w:rPr>
          <w:rFonts w:ascii="Trebuchet MS" w:eastAsia="SimSun" w:hAnsi="Trebuchet MS"/>
          <w:kern w:val="18"/>
          <w:lang w:val="it-IT"/>
        </w:rPr>
        <w:t>ă</w:t>
      </w:r>
      <w:r w:rsidRPr="006718DD">
        <w:rPr>
          <w:rFonts w:ascii="Trebuchet MS" w:eastAsia="SimSun" w:hAnsi="Trebuchet MS"/>
          <w:kern w:val="18"/>
          <w:lang w:val="it-IT"/>
        </w:rPr>
        <w:t xml:space="preserve"> B</w:t>
      </w:r>
      <w:r w:rsidR="00DE0604" w:rsidRPr="006718DD">
        <w:rPr>
          <w:rFonts w:ascii="Trebuchet MS" w:eastAsia="SimSun" w:hAnsi="Trebuchet MS"/>
          <w:kern w:val="18"/>
          <w:lang w:val="it-IT"/>
        </w:rPr>
        <w:t>ă</w:t>
      </w:r>
      <w:r w:rsidR="00A355E2" w:rsidRPr="006718DD">
        <w:rPr>
          <w:rFonts w:ascii="Trebuchet MS" w:eastAsia="SimSun" w:hAnsi="Trebuchet MS"/>
          <w:kern w:val="18"/>
          <w:lang w:val="it-IT"/>
        </w:rPr>
        <w:t>leni Sârbi pâ</w:t>
      </w:r>
      <w:r w:rsidRPr="006718DD">
        <w:rPr>
          <w:rFonts w:ascii="Trebuchet MS" w:eastAsia="SimSun" w:hAnsi="Trebuchet MS"/>
          <w:kern w:val="18"/>
          <w:lang w:val="it-IT"/>
        </w:rPr>
        <w:t>n</w:t>
      </w:r>
      <w:r w:rsidR="00A355E2" w:rsidRPr="006718DD">
        <w:rPr>
          <w:rFonts w:ascii="Trebuchet MS" w:eastAsia="SimSun" w:hAnsi="Trebuchet MS"/>
          <w:kern w:val="18"/>
          <w:lang w:val="it-IT"/>
        </w:rPr>
        <w:t>ă</w:t>
      </w:r>
      <w:r w:rsidRPr="006718DD">
        <w:rPr>
          <w:rFonts w:ascii="Trebuchet MS" w:eastAsia="SimSun" w:hAnsi="Trebuchet MS"/>
          <w:kern w:val="18"/>
          <w:lang w:val="it-IT"/>
        </w:rPr>
        <w:t xml:space="preserve"> la DJ720 A.</w:t>
      </w:r>
    </w:p>
    <w:p w:rsidR="00595B8B" w:rsidRPr="006718DD" w:rsidRDefault="00A355E2"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Extracț</w:t>
      </w:r>
      <w:r w:rsidR="00595B8B" w:rsidRPr="006718DD">
        <w:rPr>
          <w:rFonts w:ascii="Trebuchet MS" w:eastAsia="SimSun" w:hAnsi="Trebuchet MS"/>
          <w:kern w:val="18"/>
          <w:lang w:val="ro-RO"/>
        </w:rPr>
        <w:t>ia balastului se va face în scopul decolmat</w:t>
      </w:r>
      <w:r w:rsidRPr="006718DD">
        <w:rPr>
          <w:rFonts w:ascii="Trebuchet MS" w:eastAsia="SimSun" w:hAnsi="Trebuchet MS"/>
          <w:kern w:val="18"/>
          <w:lang w:val="ro-RO"/>
        </w:rPr>
        <w:t>ă</w:t>
      </w:r>
      <w:r w:rsidR="00595B8B" w:rsidRPr="006718DD">
        <w:rPr>
          <w:rFonts w:ascii="Trebuchet MS" w:eastAsia="SimSun" w:hAnsi="Trebuchet MS"/>
          <w:kern w:val="18"/>
          <w:lang w:val="ro-RO"/>
        </w:rPr>
        <w:t xml:space="preserve">rii </w:t>
      </w:r>
      <w:r w:rsidRPr="006718DD">
        <w:rPr>
          <w:rFonts w:ascii="Trebuchet MS" w:eastAsia="SimSun" w:hAnsi="Trebuchet MS"/>
          <w:kern w:val="18"/>
          <w:lang w:val="ro-RO"/>
        </w:rPr>
        <w:t>ș</w:t>
      </w:r>
      <w:r w:rsidR="00595B8B" w:rsidRPr="006718DD">
        <w:rPr>
          <w:rFonts w:ascii="Trebuchet MS" w:eastAsia="SimSun" w:hAnsi="Trebuchet MS"/>
          <w:kern w:val="18"/>
          <w:lang w:val="ro-RO"/>
        </w:rPr>
        <w:t>i recalibr</w:t>
      </w:r>
      <w:r w:rsidRPr="006718DD">
        <w:rPr>
          <w:rFonts w:ascii="Trebuchet MS" w:eastAsia="SimSun" w:hAnsi="Trebuchet MS"/>
          <w:kern w:val="18"/>
          <w:lang w:val="ro-RO"/>
        </w:rPr>
        <w:t>ă</w:t>
      </w:r>
      <w:r w:rsidR="00595B8B" w:rsidRPr="006718DD">
        <w:rPr>
          <w:rFonts w:ascii="Trebuchet MS" w:eastAsia="SimSun" w:hAnsi="Trebuchet MS"/>
          <w:kern w:val="18"/>
          <w:lang w:val="ro-RO"/>
        </w:rPr>
        <w:t>rii albiei râului Ialomi</w:t>
      </w:r>
      <w:r w:rsidRPr="006718DD">
        <w:rPr>
          <w:rFonts w:ascii="Trebuchet MS" w:eastAsia="SimSun" w:hAnsi="Trebuchet MS"/>
          <w:kern w:val="18"/>
          <w:lang w:val="ro-RO"/>
        </w:rPr>
        <w:t>ț</w:t>
      </w:r>
      <w:r w:rsidR="00595B8B" w:rsidRPr="006718DD">
        <w:rPr>
          <w:rFonts w:ascii="Trebuchet MS" w:eastAsia="SimSun" w:hAnsi="Trebuchet MS"/>
          <w:kern w:val="18"/>
          <w:lang w:val="ro-RO"/>
        </w:rPr>
        <w:t xml:space="preserve">a  prin executarea unui </w:t>
      </w:r>
      <w:r w:rsidRPr="006718DD">
        <w:rPr>
          <w:rFonts w:ascii="Trebuchet MS" w:eastAsia="SimSun" w:hAnsi="Trebuchet MS"/>
          <w:kern w:val="18"/>
          <w:lang w:val="ro-RO"/>
        </w:rPr>
        <w:t>ș</w:t>
      </w:r>
      <w:r w:rsidR="00595B8B" w:rsidRPr="006718DD">
        <w:rPr>
          <w:rFonts w:ascii="Trebuchet MS" w:eastAsia="SimSun" w:hAnsi="Trebuchet MS"/>
          <w:kern w:val="18"/>
          <w:lang w:val="ro-RO"/>
        </w:rPr>
        <w:t>enal cât mai apropiat de axul albiei pentru dirijarea scurgerii în condi</w:t>
      </w:r>
      <w:r w:rsidR="00352F42" w:rsidRPr="006718DD">
        <w:rPr>
          <w:rFonts w:ascii="Trebuchet MS" w:eastAsia="SimSun" w:hAnsi="Trebuchet MS"/>
          <w:kern w:val="18"/>
          <w:lang w:val="ro-RO"/>
        </w:rPr>
        <w:t>ț</w:t>
      </w:r>
      <w:r w:rsidR="00595B8B" w:rsidRPr="006718DD">
        <w:rPr>
          <w:rFonts w:ascii="Trebuchet MS" w:eastAsia="SimSun" w:hAnsi="Trebuchet MS"/>
          <w:kern w:val="18"/>
          <w:lang w:val="ro-RO"/>
        </w:rPr>
        <w:t>ii optime la debitul maxim asigurat Q</w:t>
      </w:r>
      <w:r w:rsidR="00595B8B" w:rsidRPr="006718DD">
        <w:rPr>
          <w:rFonts w:ascii="Trebuchet MS" w:eastAsia="SimSun" w:hAnsi="Trebuchet MS"/>
          <w:kern w:val="18"/>
          <w:vertAlign w:val="subscript"/>
          <w:lang w:val="ro-RO"/>
        </w:rPr>
        <w:t>50%</w:t>
      </w:r>
      <w:r w:rsidR="00595B8B" w:rsidRPr="006718DD">
        <w:rPr>
          <w:rFonts w:ascii="Trebuchet MS" w:eastAsia="SimSun" w:hAnsi="Trebuchet MS"/>
          <w:kern w:val="18"/>
          <w:lang w:val="ro-RO"/>
        </w:rPr>
        <w:t xml:space="preserve"> (161.00mc/s). </w:t>
      </w:r>
      <w:r w:rsidR="00595B8B" w:rsidRPr="006718DD">
        <w:rPr>
          <w:rFonts w:ascii="Trebuchet MS" w:eastAsia="SimSun" w:hAnsi="Trebuchet MS"/>
          <w:kern w:val="18"/>
          <w:lang w:val="it-IT"/>
        </w:rPr>
        <w:t>Albia regularizat</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 se va racorda la ambele capete cu albia actual</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Racordarea la capete se refer</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 at</w:t>
      </w:r>
      <w:r w:rsidR="00352F42" w:rsidRPr="006718DD">
        <w:rPr>
          <w:rFonts w:ascii="Trebuchet MS" w:eastAsia="SimSun" w:hAnsi="Trebuchet MS"/>
          <w:kern w:val="18"/>
          <w:lang w:val="it-IT"/>
        </w:rPr>
        <w:t>â</w:t>
      </w:r>
      <w:r w:rsidR="00595B8B" w:rsidRPr="006718DD">
        <w:rPr>
          <w:rFonts w:ascii="Trebuchet MS" w:eastAsia="SimSun" w:hAnsi="Trebuchet MS"/>
          <w:kern w:val="18"/>
          <w:lang w:val="it-IT"/>
        </w:rPr>
        <w:t>t la traseu c</w:t>
      </w:r>
      <w:r w:rsidR="00352F42" w:rsidRPr="006718DD">
        <w:rPr>
          <w:rFonts w:ascii="Trebuchet MS" w:eastAsia="SimSun" w:hAnsi="Trebuchet MS"/>
          <w:kern w:val="18"/>
          <w:lang w:val="it-IT"/>
        </w:rPr>
        <w:t>â</w:t>
      </w:r>
      <w:r w:rsidR="00595B8B" w:rsidRPr="006718DD">
        <w:rPr>
          <w:rFonts w:ascii="Trebuchet MS" w:eastAsia="SimSun" w:hAnsi="Trebuchet MS"/>
          <w:kern w:val="18"/>
          <w:lang w:val="it-IT"/>
        </w:rPr>
        <w:t xml:space="preserve">t </w:t>
      </w:r>
      <w:r w:rsidR="00352F42" w:rsidRPr="006718DD">
        <w:rPr>
          <w:rFonts w:ascii="Trebuchet MS" w:eastAsia="SimSun" w:hAnsi="Trebuchet MS"/>
          <w:kern w:val="18"/>
          <w:lang w:val="it-IT"/>
        </w:rPr>
        <w:t>ș</w:t>
      </w:r>
      <w:r w:rsidR="00595B8B" w:rsidRPr="006718DD">
        <w:rPr>
          <w:rFonts w:ascii="Trebuchet MS" w:eastAsia="SimSun" w:hAnsi="Trebuchet MS"/>
          <w:kern w:val="18"/>
          <w:lang w:val="it-IT"/>
        </w:rPr>
        <w:t>i la ad</w:t>
      </w:r>
      <w:r w:rsidR="00352F42" w:rsidRPr="006718DD">
        <w:rPr>
          <w:rFonts w:ascii="Trebuchet MS" w:eastAsia="SimSun" w:hAnsi="Trebuchet MS"/>
          <w:kern w:val="18"/>
          <w:lang w:val="it-IT"/>
        </w:rPr>
        <w:t>â</w:t>
      </w:r>
      <w:r w:rsidR="00595B8B" w:rsidRPr="006718DD">
        <w:rPr>
          <w:rFonts w:ascii="Trebuchet MS" w:eastAsia="SimSun" w:hAnsi="Trebuchet MS"/>
          <w:kern w:val="18"/>
          <w:lang w:val="it-IT"/>
        </w:rPr>
        <w:t>ncimea de exploatare avându-se în vedere s</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 nu dep</w:t>
      </w:r>
      <w:r w:rsidR="00352F42" w:rsidRPr="006718DD">
        <w:rPr>
          <w:rFonts w:ascii="Trebuchet MS" w:eastAsia="SimSun" w:hAnsi="Trebuchet MS"/>
          <w:kern w:val="18"/>
          <w:lang w:val="it-IT"/>
        </w:rPr>
        <w:t>ăș</w:t>
      </w:r>
      <w:r w:rsidR="00595B8B" w:rsidRPr="006718DD">
        <w:rPr>
          <w:rFonts w:ascii="Trebuchet MS" w:eastAsia="SimSun" w:hAnsi="Trebuchet MS"/>
          <w:kern w:val="18"/>
          <w:lang w:val="it-IT"/>
        </w:rPr>
        <w:t>easc</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de regul</w:t>
      </w:r>
      <w:r w:rsidR="00352F42" w:rsidRPr="006718DD">
        <w:rPr>
          <w:rFonts w:ascii="Trebuchet MS" w:eastAsia="SimSun" w:hAnsi="Trebuchet MS"/>
          <w:kern w:val="18"/>
          <w:lang w:val="it-IT"/>
        </w:rPr>
        <w:t>ă</w:t>
      </w:r>
      <w:r w:rsidR="00595B8B" w:rsidRPr="006718DD">
        <w:rPr>
          <w:rFonts w:ascii="Trebuchet MS" w:eastAsia="SimSun" w:hAnsi="Trebuchet MS"/>
          <w:kern w:val="18"/>
          <w:lang w:val="it-IT"/>
        </w:rPr>
        <w:t>, cota talvegului.</w:t>
      </w:r>
      <w:r w:rsidR="00595B8B" w:rsidRPr="006718DD">
        <w:rPr>
          <w:rFonts w:ascii="Trebuchet MS" w:eastAsia="SimSun" w:hAnsi="Trebuchet MS"/>
          <w:kern w:val="18"/>
          <w:lang w:val="ro-RO"/>
        </w:rPr>
        <w:t xml:space="preserve"> Prin realizarea lucr</w:t>
      </w:r>
      <w:r w:rsidR="00E02205" w:rsidRPr="006718DD">
        <w:rPr>
          <w:rFonts w:ascii="Trebuchet MS" w:eastAsia="SimSun" w:hAnsi="Trebuchet MS"/>
          <w:kern w:val="18"/>
          <w:lang w:val="ro-RO"/>
        </w:rPr>
        <w:t>ă</w:t>
      </w:r>
      <w:r w:rsidR="00595B8B" w:rsidRPr="006718DD">
        <w:rPr>
          <w:rFonts w:ascii="Trebuchet MS" w:eastAsia="SimSun" w:hAnsi="Trebuchet MS"/>
          <w:kern w:val="18"/>
          <w:lang w:val="ro-RO"/>
        </w:rPr>
        <w:t>rilor de exploatare, se vor proteja malurile r</w:t>
      </w:r>
      <w:r w:rsidR="00E02205" w:rsidRPr="006718DD">
        <w:rPr>
          <w:rFonts w:ascii="Trebuchet MS" w:eastAsia="SimSun" w:hAnsi="Trebuchet MS"/>
          <w:kern w:val="18"/>
          <w:lang w:val="ro-RO"/>
        </w:rPr>
        <w:t>âului evitând o degradare rapidă</w:t>
      </w:r>
      <w:r w:rsidR="00595B8B" w:rsidRPr="006718DD">
        <w:rPr>
          <w:rFonts w:ascii="Trebuchet MS" w:eastAsia="SimSun" w:hAnsi="Trebuchet MS"/>
          <w:kern w:val="18"/>
          <w:lang w:val="ro-RO"/>
        </w:rPr>
        <w:t xml:space="preserve"> a acestora</w:t>
      </w:r>
    </w:p>
    <w:p w:rsidR="00595B8B" w:rsidRPr="006718DD" w:rsidRDefault="00595B8B" w:rsidP="006718DD">
      <w:pPr>
        <w:shd w:val="clear" w:color="FFFFFF" w:fill="FFFFFF"/>
        <w:spacing w:after="0"/>
        <w:ind w:left="29" w:right="10" w:firstLine="576"/>
        <w:jc w:val="both"/>
        <w:rPr>
          <w:rFonts w:ascii="Trebuchet MS" w:eastAsia="SimSun" w:hAnsi="Trebuchet MS"/>
          <w:kern w:val="18"/>
          <w:lang w:val="ro-RO"/>
        </w:rPr>
      </w:pPr>
      <w:r w:rsidRPr="006718DD">
        <w:rPr>
          <w:rFonts w:ascii="Trebuchet MS" w:eastAsia="SimSun" w:hAnsi="Trebuchet MS"/>
          <w:kern w:val="18"/>
          <w:lang w:val="ro-RO"/>
        </w:rPr>
        <w:t>Se va realiza  în acest fel  o sec</w:t>
      </w:r>
      <w:r w:rsidR="00E02205" w:rsidRPr="006718DD">
        <w:rPr>
          <w:rFonts w:ascii="Trebuchet MS" w:eastAsia="SimSun" w:hAnsi="Trebuchet MS"/>
          <w:kern w:val="18"/>
          <w:lang w:val="ro-RO"/>
        </w:rPr>
        <w:t>ț</w:t>
      </w:r>
      <w:r w:rsidRPr="006718DD">
        <w:rPr>
          <w:rFonts w:ascii="Trebuchet MS" w:eastAsia="SimSun" w:hAnsi="Trebuchet MS"/>
          <w:kern w:val="18"/>
          <w:lang w:val="ro-RO"/>
        </w:rPr>
        <w:t>iune a curgerii  aproximativ  trapezoidal</w:t>
      </w:r>
      <w:r w:rsidR="00E02205" w:rsidRPr="006718DD">
        <w:rPr>
          <w:rFonts w:ascii="Trebuchet MS" w:eastAsia="SimSun" w:hAnsi="Trebuchet MS"/>
          <w:kern w:val="18"/>
          <w:lang w:val="ro-RO"/>
        </w:rPr>
        <w:t>ă cu lăț</w:t>
      </w:r>
      <w:r w:rsidRPr="006718DD">
        <w:rPr>
          <w:rFonts w:ascii="Trebuchet MS" w:eastAsia="SimSun" w:hAnsi="Trebuchet MS"/>
          <w:kern w:val="18"/>
          <w:lang w:val="ro-RO"/>
        </w:rPr>
        <w:t xml:space="preserve">imi </w:t>
      </w:r>
      <w:r w:rsidR="00E02205" w:rsidRPr="006718DD">
        <w:rPr>
          <w:rFonts w:ascii="Trebuchet MS" w:eastAsia="SimSun" w:hAnsi="Trebuchet MS"/>
          <w:kern w:val="18"/>
          <w:lang w:val="ro-RO"/>
        </w:rPr>
        <w:t>ș</w:t>
      </w:r>
      <w:r w:rsidRPr="006718DD">
        <w:rPr>
          <w:rFonts w:ascii="Trebuchet MS" w:eastAsia="SimSun" w:hAnsi="Trebuchet MS"/>
          <w:kern w:val="18"/>
          <w:lang w:val="ro-RO"/>
        </w:rPr>
        <w:t>i adâncimi variabile (adaptate la  l</w:t>
      </w:r>
      <w:r w:rsidR="00E02205" w:rsidRPr="006718DD">
        <w:rPr>
          <w:rFonts w:ascii="Trebuchet MS" w:eastAsia="SimSun" w:hAnsi="Trebuchet MS"/>
          <w:kern w:val="18"/>
          <w:lang w:val="ro-RO"/>
        </w:rPr>
        <w:t>ăț</w:t>
      </w:r>
      <w:r w:rsidRPr="006718DD">
        <w:rPr>
          <w:rFonts w:ascii="Trebuchet MS" w:eastAsia="SimSun" w:hAnsi="Trebuchet MS"/>
          <w:kern w:val="18"/>
          <w:lang w:val="ro-RO"/>
        </w:rPr>
        <w:t>imea  conjugata a  depozitelor aluvionare care împiedic</w:t>
      </w:r>
      <w:r w:rsidR="00E02205" w:rsidRPr="006718DD">
        <w:rPr>
          <w:rFonts w:ascii="Trebuchet MS" w:eastAsia="SimSun" w:hAnsi="Trebuchet MS"/>
          <w:kern w:val="18"/>
          <w:lang w:val="ro-RO"/>
        </w:rPr>
        <w:t>ă</w:t>
      </w:r>
      <w:r w:rsidRPr="006718DD">
        <w:rPr>
          <w:rFonts w:ascii="Trebuchet MS" w:eastAsia="SimSun" w:hAnsi="Trebuchet MS"/>
          <w:kern w:val="18"/>
          <w:lang w:val="ro-RO"/>
        </w:rPr>
        <w:t xml:space="preserve"> tranzitarea optim</w:t>
      </w:r>
      <w:r w:rsidR="00E02205" w:rsidRPr="006718DD">
        <w:rPr>
          <w:rFonts w:ascii="Trebuchet MS" w:eastAsia="SimSun" w:hAnsi="Trebuchet MS"/>
          <w:kern w:val="18"/>
          <w:lang w:val="ro-RO"/>
        </w:rPr>
        <w:t>ă</w:t>
      </w:r>
      <w:r w:rsidRPr="006718DD">
        <w:rPr>
          <w:rFonts w:ascii="Trebuchet MS" w:eastAsia="SimSun" w:hAnsi="Trebuchet MS"/>
          <w:kern w:val="18"/>
          <w:lang w:val="ro-RO"/>
        </w:rPr>
        <w:t xml:space="preserve"> a debitului de calcul)  f</w:t>
      </w:r>
      <w:r w:rsidR="00E02205" w:rsidRPr="006718DD">
        <w:rPr>
          <w:rFonts w:ascii="Trebuchet MS" w:eastAsia="SimSun" w:hAnsi="Trebuchet MS"/>
          <w:kern w:val="18"/>
          <w:lang w:val="ro-RO"/>
        </w:rPr>
        <w:t>ă</w:t>
      </w:r>
      <w:r w:rsidRPr="006718DD">
        <w:rPr>
          <w:rFonts w:ascii="Trebuchet MS" w:eastAsia="SimSun" w:hAnsi="Trebuchet MS"/>
          <w:kern w:val="18"/>
          <w:lang w:val="ro-RO"/>
        </w:rPr>
        <w:t>r</w:t>
      </w:r>
      <w:r w:rsidR="00E02205" w:rsidRPr="006718DD">
        <w:rPr>
          <w:rFonts w:ascii="Trebuchet MS" w:eastAsia="SimSun" w:hAnsi="Trebuchet MS"/>
          <w:kern w:val="18"/>
          <w:lang w:val="ro-RO"/>
        </w:rPr>
        <w:t>ă</w:t>
      </w:r>
      <w:r w:rsidRPr="006718DD">
        <w:rPr>
          <w:rFonts w:ascii="Trebuchet MS" w:eastAsia="SimSun" w:hAnsi="Trebuchet MS"/>
          <w:kern w:val="18"/>
          <w:lang w:val="ro-RO"/>
        </w:rPr>
        <w:t xml:space="preserve"> a dep</w:t>
      </w:r>
      <w:r w:rsidR="00E02205" w:rsidRPr="006718DD">
        <w:rPr>
          <w:rFonts w:ascii="Trebuchet MS" w:eastAsia="SimSun" w:hAnsi="Trebuchet MS"/>
          <w:kern w:val="18"/>
          <w:lang w:val="ro-RO"/>
        </w:rPr>
        <w:t>ăș</w:t>
      </w:r>
      <w:r w:rsidRPr="006718DD">
        <w:rPr>
          <w:rFonts w:ascii="Trebuchet MS" w:eastAsia="SimSun" w:hAnsi="Trebuchet MS"/>
          <w:kern w:val="18"/>
          <w:lang w:val="ro-RO"/>
        </w:rPr>
        <w:t>i  cota local</w:t>
      </w:r>
      <w:r w:rsidR="00E02205" w:rsidRPr="006718DD">
        <w:rPr>
          <w:rFonts w:ascii="Trebuchet MS" w:eastAsia="SimSun" w:hAnsi="Trebuchet MS"/>
          <w:kern w:val="18"/>
          <w:lang w:val="ro-RO"/>
        </w:rPr>
        <w:t>ă</w:t>
      </w:r>
      <w:r w:rsidR="00150F65" w:rsidRPr="006718DD">
        <w:rPr>
          <w:rFonts w:ascii="Trebuchet MS" w:eastAsia="SimSun" w:hAnsi="Trebuchet MS"/>
          <w:kern w:val="18"/>
          <w:lang w:val="ro-RO"/>
        </w:rPr>
        <w:t xml:space="preserve">  a talvegului în fiecare secț</w:t>
      </w:r>
      <w:r w:rsidRPr="006718DD">
        <w:rPr>
          <w:rFonts w:ascii="Trebuchet MS" w:eastAsia="SimSun" w:hAnsi="Trebuchet MS"/>
          <w:kern w:val="18"/>
          <w:lang w:val="ro-RO"/>
        </w:rPr>
        <w:t>iune de  execu</w:t>
      </w:r>
      <w:r w:rsidR="00150F65" w:rsidRPr="006718DD">
        <w:rPr>
          <w:rFonts w:ascii="Trebuchet MS" w:eastAsia="SimSun" w:hAnsi="Trebuchet MS"/>
          <w:kern w:val="18"/>
          <w:lang w:val="ro-RO"/>
        </w:rPr>
        <w:t>ț</w:t>
      </w:r>
      <w:r w:rsidRPr="006718DD">
        <w:rPr>
          <w:rFonts w:ascii="Trebuchet MS" w:eastAsia="SimSun" w:hAnsi="Trebuchet MS"/>
          <w:kern w:val="18"/>
          <w:lang w:val="ro-RO"/>
        </w:rPr>
        <w:t>ie. Sec</w:t>
      </w:r>
      <w:r w:rsidR="00150F65" w:rsidRPr="006718DD">
        <w:rPr>
          <w:rFonts w:ascii="Trebuchet MS" w:eastAsia="SimSun" w:hAnsi="Trebuchet MS"/>
          <w:kern w:val="18"/>
          <w:lang w:val="ro-RO"/>
        </w:rPr>
        <w:t>ț</w:t>
      </w:r>
      <w:r w:rsidRPr="006718DD">
        <w:rPr>
          <w:rFonts w:ascii="Trebuchet MS" w:eastAsia="SimSun" w:hAnsi="Trebuchet MS"/>
          <w:kern w:val="18"/>
          <w:lang w:val="ro-RO"/>
        </w:rPr>
        <w:t>iunea tip prezint</w:t>
      </w:r>
      <w:r w:rsidR="00150F65" w:rsidRPr="006718DD">
        <w:rPr>
          <w:rFonts w:ascii="Trebuchet MS" w:eastAsia="SimSun" w:hAnsi="Trebuchet MS"/>
          <w:kern w:val="18"/>
          <w:lang w:val="ro-RO"/>
        </w:rPr>
        <w:t>ă</w:t>
      </w:r>
      <w:r w:rsidRPr="006718DD">
        <w:rPr>
          <w:rFonts w:ascii="Trebuchet MS" w:eastAsia="SimSun" w:hAnsi="Trebuchet MS"/>
          <w:kern w:val="18"/>
          <w:lang w:val="ro-RO"/>
        </w:rPr>
        <w:t xml:space="preserve"> urm</w:t>
      </w:r>
      <w:r w:rsidR="00150F65" w:rsidRPr="006718DD">
        <w:rPr>
          <w:rFonts w:ascii="Trebuchet MS" w:eastAsia="SimSun" w:hAnsi="Trebuchet MS"/>
          <w:kern w:val="18"/>
          <w:lang w:val="ro-RO"/>
        </w:rPr>
        <w:t>ă</w:t>
      </w:r>
      <w:r w:rsidRPr="006718DD">
        <w:rPr>
          <w:rFonts w:ascii="Trebuchet MS" w:eastAsia="SimSun" w:hAnsi="Trebuchet MS"/>
          <w:kern w:val="18"/>
          <w:lang w:val="ro-RO"/>
        </w:rPr>
        <w:t>toarele caracteristici :</w:t>
      </w:r>
    </w:p>
    <w:p w:rsidR="00595B8B" w:rsidRPr="006718DD" w:rsidRDefault="00595B8B" w:rsidP="006718DD">
      <w:pPr>
        <w:shd w:val="clear" w:color="FFFFFF" w:fill="FFFFFF"/>
        <w:spacing w:after="0"/>
        <w:ind w:left="29" w:right="10" w:firstLine="576"/>
        <w:jc w:val="both"/>
        <w:rPr>
          <w:rFonts w:ascii="Trebuchet MS" w:eastAsia="SimSun" w:hAnsi="Trebuchet MS"/>
          <w:b/>
          <w:kern w:val="18"/>
          <w:lang w:val="ro-RO"/>
        </w:rPr>
      </w:pPr>
      <w:bookmarkStart w:id="1" w:name="_Hlk526344513"/>
      <w:r w:rsidRPr="006718DD">
        <w:rPr>
          <w:rFonts w:ascii="Trebuchet MS" w:eastAsia="SimSun" w:hAnsi="Trebuchet MS"/>
          <w:b/>
          <w:kern w:val="18"/>
          <w:lang w:val="ro-RO"/>
        </w:rPr>
        <w:lastRenderedPageBreak/>
        <w:tab/>
        <w:t>Lungime       L=843.00m</w:t>
      </w:r>
    </w:p>
    <w:p w:rsidR="00595B8B" w:rsidRPr="006718DD" w:rsidRDefault="00595B8B" w:rsidP="006718DD">
      <w:pPr>
        <w:spacing w:after="0"/>
        <w:ind w:firstLine="720"/>
        <w:jc w:val="both"/>
        <w:rPr>
          <w:rFonts w:ascii="Trebuchet MS" w:eastAsia="SimSun" w:hAnsi="Trebuchet MS"/>
          <w:b/>
          <w:kern w:val="18"/>
          <w:lang w:val="ro-RO"/>
        </w:rPr>
      </w:pPr>
      <w:r w:rsidRPr="006718DD">
        <w:rPr>
          <w:rFonts w:ascii="Trebuchet MS" w:eastAsia="SimSun" w:hAnsi="Trebuchet MS"/>
          <w:b/>
          <w:kern w:val="18"/>
          <w:lang w:val="ro-RO"/>
        </w:rPr>
        <w:t>L</w:t>
      </w:r>
      <w:r w:rsidR="00150F65" w:rsidRPr="006718DD">
        <w:rPr>
          <w:rFonts w:ascii="Trebuchet MS" w:eastAsia="SimSun" w:hAnsi="Trebuchet MS"/>
          <w:b/>
          <w:kern w:val="18"/>
          <w:lang w:val="ro-RO"/>
        </w:rPr>
        <w:t>ăț</w:t>
      </w:r>
      <w:r w:rsidRPr="006718DD">
        <w:rPr>
          <w:rFonts w:ascii="Trebuchet MS" w:eastAsia="SimSun" w:hAnsi="Trebuchet MS"/>
          <w:b/>
          <w:kern w:val="18"/>
          <w:lang w:val="ro-RO"/>
        </w:rPr>
        <w:t>imea medie B = 70.00m;</w:t>
      </w:r>
    </w:p>
    <w:p w:rsidR="00595B8B" w:rsidRPr="006718DD" w:rsidRDefault="00595B8B" w:rsidP="006718DD">
      <w:pPr>
        <w:spacing w:after="0"/>
        <w:ind w:firstLine="720"/>
        <w:jc w:val="both"/>
        <w:rPr>
          <w:rFonts w:ascii="Trebuchet MS" w:eastAsia="SimSun" w:hAnsi="Trebuchet MS"/>
          <w:b/>
          <w:kern w:val="18"/>
          <w:lang w:val="ro-RO"/>
        </w:rPr>
      </w:pPr>
      <w:r w:rsidRPr="006718DD">
        <w:rPr>
          <w:rFonts w:ascii="Trebuchet MS" w:eastAsia="SimSun" w:hAnsi="Trebuchet MS"/>
          <w:b/>
          <w:kern w:val="18"/>
          <w:lang w:val="ro-RO"/>
        </w:rPr>
        <w:t>Adâncimea maxim</w:t>
      </w:r>
      <w:r w:rsidR="00150F65" w:rsidRPr="006718DD">
        <w:rPr>
          <w:rFonts w:ascii="Trebuchet MS" w:eastAsia="SimSun" w:hAnsi="Trebuchet MS"/>
          <w:b/>
          <w:kern w:val="18"/>
          <w:lang w:val="ro-RO"/>
        </w:rPr>
        <w:t>ă = 2.00 m, adâ</w:t>
      </w:r>
      <w:r w:rsidRPr="006718DD">
        <w:rPr>
          <w:rFonts w:ascii="Trebuchet MS" w:eastAsia="SimSun" w:hAnsi="Trebuchet MS"/>
          <w:b/>
          <w:kern w:val="18"/>
          <w:lang w:val="ro-RO"/>
        </w:rPr>
        <w:t>ncimea medie 1.50m   (</w:t>
      </w:r>
      <w:proofErr w:type="spellStart"/>
      <w:r w:rsidRPr="006718DD">
        <w:rPr>
          <w:rFonts w:ascii="Trebuchet MS" w:eastAsia="SimSun" w:hAnsi="Trebuchet MS"/>
          <w:b/>
          <w:kern w:val="18"/>
          <w:lang w:val="ro-RO"/>
        </w:rPr>
        <w:t>senal</w:t>
      </w:r>
      <w:proofErr w:type="spellEnd"/>
      <w:r w:rsidRPr="006718DD">
        <w:rPr>
          <w:rFonts w:ascii="Trebuchet MS" w:eastAsia="SimSun" w:hAnsi="Trebuchet MS"/>
          <w:b/>
          <w:kern w:val="18"/>
          <w:lang w:val="ro-RO"/>
        </w:rPr>
        <w:t xml:space="preserve"> nou creat)</w:t>
      </w:r>
    </w:p>
    <w:p w:rsidR="00595B8B" w:rsidRPr="006718DD" w:rsidRDefault="00595B8B" w:rsidP="006718DD">
      <w:pPr>
        <w:spacing w:after="0"/>
        <w:ind w:firstLine="720"/>
        <w:jc w:val="both"/>
        <w:rPr>
          <w:rFonts w:ascii="Trebuchet MS" w:eastAsia="SimSun" w:hAnsi="Trebuchet MS"/>
          <w:b/>
          <w:kern w:val="18"/>
          <w:lang w:val="ro-RO"/>
        </w:rPr>
      </w:pPr>
      <w:r w:rsidRPr="006718DD">
        <w:rPr>
          <w:rFonts w:ascii="Trebuchet MS" w:eastAsia="SimSun" w:hAnsi="Trebuchet MS"/>
          <w:b/>
          <w:kern w:val="18"/>
          <w:lang w:val="ro-RO"/>
        </w:rPr>
        <w:t>Panta taluz = 1:2</w:t>
      </w:r>
    </w:p>
    <w:p w:rsidR="00595B8B" w:rsidRPr="006718DD" w:rsidRDefault="00595B8B" w:rsidP="006718DD">
      <w:pPr>
        <w:spacing w:after="0"/>
        <w:ind w:firstLine="720"/>
        <w:jc w:val="both"/>
        <w:rPr>
          <w:rFonts w:ascii="Trebuchet MS" w:eastAsia="SimSun" w:hAnsi="Trebuchet MS"/>
          <w:kern w:val="18"/>
          <w:lang w:val="it-IT"/>
        </w:rPr>
      </w:pPr>
      <w:r w:rsidRPr="006718DD">
        <w:rPr>
          <w:rFonts w:ascii="Trebuchet MS" w:eastAsia="SimSun" w:hAnsi="Trebuchet MS"/>
          <w:kern w:val="18"/>
          <w:lang w:val="it-IT"/>
        </w:rPr>
        <w:t>In volumul exploatabil  nu a fost inclus</w:t>
      </w:r>
      <w:r w:rsidR="00150F65" w:rsidRPr="006718DD">
        <w:rPr>
          <w:rFonts w:ascii="Trebuchet MS" w:eastAsia="SimSun" w:hAnsi="Trebuchet MS"/>
          <w:kern w:val="18"/>
          <w:lang w:val="it-IT"/>
        </w:rPr>
        <w:t>ă</w:t>
      </w:r>
      <w:r w:rsidRPr="006718DD">
        <w:rPr>
          <w:rFonts w:ascii="Trebuchet MS" w:eastAsia="SimSun" w:hAnsi="Trebuchet MS"/>
          <w:kern w:val="18"/>
          <w:lang w:val="it-IT"/>
        </w:rPr>
        <w:t xml:space="preserve"> rezerva din pilierii de siguran</w:t>
      </w:r>
      <w:r w:rsidR="00150F65" w:rsidRPr="006718DD">
        <w:rPr>
          <w:rFonts w:ascii="Trebuchet MS" w:eastAsia="SimSun" w:hAnsi="Trebuchet MS"/>
          <w:kern w:val="18"/>
          <w:lang w:val="it-IT"/>
        </w:rPr>
        <w:t>ță</w:t>
      </w:r>
      <w:r w:rsidRPr="006718DD">
        <w:rPr>
          <w:rFonts w:ascii="Trebuchet MS" w:eastAsia="SimSun" w:hAnsi="Trebuchet MS"/>
          <w:kern w:val="18"/>
          <w:lang w:val="it-IT"/>
        </w:rPr>
        <w:t xml:space="preserve"> fa</w:t>
      </w:r>
      <w:r w:rsidR="00150F65" w:rsidRPr="006718DD">
        <w:rPr>
          <w:rFonts w:ascii="Trebuchet MS" w:eastAsia="SimSun" w:hAnsi="Trebuchet MS"/>
          <w:kern w:val="18"/>
          <w:lang w:val="it-IT"/>
        </w:rPr>
        <w:t>ță</w:t>
      </w:r>
      <w:r w:rsidRPr="006718DD">
        <w:rPr>
          <w:rFonts w:ascii="Trebuchet MS" w:eastAsia="SimSun" w:hAnsi="Trebuchet MS"/>
          <w:kern w:val="18"/>
          <w:lang w:val="it-IT"/>
        </w:rPr>
        <w:t xml:space="preserve"> de cele 2 maluri.</w:t>
      </w:r>
    </w:p>
    <w:bookmarkEnd w:id="1"/>
    <w:p w:rsidR="00595B8B" w:rsidRPr="006718DD" w:rsidRDefault="00595B8B" w:rsidP="006718DD">
      <w:pPr>
        <w:spacing w:after="0"/>
        <w:ind w:firstLine="720"/>
        <w:jc w:val="both"/>
        <w:rPr>
          <w:rFonts w:ascii="Trebuchet MS" w:eastAsia="SimSun" w:hAnsi="Trebuchet MS"/>
          <w:kern w:val="18"/>
          <w:lang w:val="it-IT"/>
        </w:rPr>
      </w:pPr>
      <w:r w:rsidRPr="006718DD">
        <w:rPr>
          <w:rFonts w:ascii="Trebuchet MS" w:eastAsia="SimSun" w:hAnsi="Trebuchet MS"/>
          <w:kern w:val="18"/>
          <w:lang w:val="it-IT"/>
        </w:rPr>
        <w:t>Pilierii de siguran</w:t>
      </w:r>
      <w:r w:rsidR="00150F65" w:rsidRPr="006718DD">
        <w:rPr>
          <w:rFonts w:ascii="Trebuchet MS" w:eastAsia="SimSun" w:hAnsi="Trebuchet MS"/>
          <w:kern w:val="18"/>
          <w:lang w:val="it-IT"/>
        </w:rPr>
        <w:t>ță</w:t>
      </w:r>
      <w:r w:rsidRPr="006718DD">
        <w:rPr>
          <w:rFonts w:ascii="Trebuchet MS" w:eastAsia="SimSun" w:hAnsi="Trebuchet MS"/>
          <w:kern w:val="18"/>
          <w:lang w:val="it-IT"/>
        </w:rPr>
        <w:t xml:space="preserve"> fa</w:t>
      </w:r>
      <w:r w:rsidR="00150F65" w:rsidRPr="006718DD">
        <w:rPr>
          <w:rFonts w:ascii="Trebuchet MS" w:eastAsia="SimSun" w:hAnsi="Trebuchet MS"/>
          <w:kern w:val="18"/>
          <w:lang w:val="it-IT"/>
        </w:rPr>
        <w:t>ță</w:t>
      </w:r>
      <w:r w:rsidRPr="006718DD">
        <w:rPr>
          <w:rFonts w:ascii="Trebuchet MS" w:eastAsia="SimSun" w:hAnsi="Trebuchet MS"/>
          <w:kern w:val="18"/>
          <w:lang w:val="it-IT"/>
        </w:rPr>
        <w:t xml:space="preserve"> de cele 2 maluri vor fi de minim 10 </w:t>
      </w:r>
      <w:r w:rsidR="00A40392" w:rsidRPr="006718DD">
        <w:rPr>
          <w:rFonts w:ascii="Trebuchet MS" w:eastAsia="SimSun" w:hAnsi="Trebuchet MS"/>
          <w:kern w:val="18"/>
          <w:lang w:val="it-IT"/>
        </w:rPr>
        <w:t>m. Ș</w:t>
      </w:r>
      <w:r w:rsidRPr="006718DD">
        <w:rPr>
          <w:rFonts w:ascii="Trebuchet MS" w:eastAsia="SimSun" w:hAnsi="Trebuchet MS"/>
          <w:kern w:val="18"/>
          <w:lang w:val="it-IT"/>
        </w:rPr>
        <w:t>enalul se va racorda la albia minor</w:t>
      </w:r>
      <w:r w:rsidR="00A40392" w:rsidRPr="006718DD">
        <w:rPr>
          <w:rFonts w:ascii="Trebuchet MS" w:eastAsia="SimSun" w:hAnsi="Trebuchet MS"/>
          <w:kern w:val="18"/>
          <w:lang w:val="it-IT"/>
        </w:rPr>
        <w:t>ă</w:t>
      </w:r>
      <w:r w:rsidRPr="006718DD">
        <w:rPr>
          <w:rFonts w:ascii="Trebuchet MS" w:eastAsia="SimSun" w:hAnsi="Trebuchet MS"/>
          <w:kern w:val="18"/>
          <w:lang w:val="it-IT"/>
        </w:rPr>
        <w:t xml:space="preserve"> actual</w:t>
      </w:r>
      <w:r w:rsidR="00A40392" w:rsidRPr="006718DD">
        <w:rPr>
          <w:rFonts w:ascii="Trebuchet MS" w:eastAsia="SimSun" w:hAnsi="Trebuchet MS"/>
          <w:kern w:val="18"/>
          <w:lang w:val="it-IT"/>
        </w:rPr>
        <w:t>ă</w:t>
      </w:r>
      <w:r w:rsidRPr="006718DD">
        <w:rPr>
          <w:rFonts w:ascii="Trebuchet MS" w:eastAsia="SimSun" w:hAnsi="Trebuchet MS"/>
          <w:kern w:val="18"/>
          <w:lang w:val="it-IT"/>
        </w:rPr>
        <w:t xml:space="preserve"> la ambele extremit</w:t>
      </w:r>
      <w:r w:rsidR="00A40392" w:rsidRPr="006718DD">
        <w:rPr>
          <w:rFonts w:ascii="Trebuchet MS" w:eastAsia="SimSun" w:hAnsi="Trebuchet MS"/>
          <w:kern w:val="18"/>
          <w:lang w:val="it-IT"/>
        </w:rPr>
        <w:t>ăț</w:t>
      </w:r>
      <w:r w:rsidRPr="006718DD">
        <w:rPr>
          <w:rFonts w:ascii="Trebuchet MS" w:eastAsia="SimSun" w:hAnsi="Trebuchet MS"/>
          <w:kern w:val="18"/>
          <w:lang w:val="it-IT"/>
        </w:rPr>
        <w:t>i, traiectul fiind ales în a</w:t>
      </w:r>
      <w:r w:rsidR="00A40392" w:rsidRPr="006718DD">
        <w:rPr>
          <w:rFonts w:ascii="Trebuchet MS" w:eastAsia="SimSun" w:hAnsi="Trebuchet MS"/>
          <w:kern w:val="18"/>
          <w:lang w:val="it-IT"/>
        </w:rPr>
        <w:t>ș</w:t>
      </w:r>
      <w:r w:rsidRPr="006718DD">
        <w:rPr>
          <w:rFonts w:ascii="Trebuchet MS" w:eastAsia="SimSun" w:hAnsi="Trebuchet MS"/>
          <w:kern w:val="18"/>
          <w:lang w:val="it-IT"/>
        </w:rPr>
        <w:t>a fel încât s</w:t>
      </w:r>
      <w:r w:rsidR="00A40392" w:rsidRPr="006718DD">
        <w:rPr>
          <w:rFonts w:ascii="Trebuchet MS" w:eastAsia="SimSun" w:hAnsi="Trebuchet MS"/>
          <w:kern w:val="18"/>
          <w:lang w:val="it-IT"/>
        </w:rPr>
        <w:t>ă</w:t>
      </w:r>
      <w:r w:rsidRPr="006718DD">
        <w:rPr>
          <w:rFonts w:ascii="Trebuchet MS" w:eastAsia="SimSun" w:hAnsi="Trebuchet MS"/>
          <w:kern w:val="18"/>
          <w:lang w:val="it-IT"/>
        </w:rPr>
        <w:t xml:space="preserve"> nu duc</w:t>
      </w:r>
      <w:r w:rsidR="00A40392" w:rsidRPr="006718DD">
        <w:rPr>
          <w:rFonts w:ascii="Trebuchet MS" w:eastAsia="SimSun" w:hAnsi="Trebuchet MS"/>
          <w:kern w:val="18"/>
          <w:lang w:val="it-IT"/>
        </w:rPr>
        <w:t>ă</w:t>
      </w:r>
      <w:r w:rsidRPr="006718DD">
        <w:rPr>
          <w:rFonts w:ascii="Trebuchet MS" w:eastAsia="SimSun" w:hAnsi="Trebuchet MS"/>
          <w:kern w:val="18"/>
          <w:lang w:val="it-IT"/>
        </w:rPr>
        <w:t xml:space="preserve"> la m</w:t>
      </w:r>
      <w:r w:rsidR="00A40392" w:rsidRPr="006718DD">
        <w:rPr>
          <w:rFonts w:ascii="Trebuchet MS" w:eastAsia="SimSun" w:hAnsi="Trebuchet MS"/>
          <w:kern w:val="18"/>
          <w:lang w:val="it-IT"/>
        </w:rPr>
        <w:t>ă</w:t>
      </w:r>
      <w:r w:rsidRPr="006718DD">
        <w:rPr>
          <w:rFonts w:ascii="Trebuchet MS" w:eastAsia="SimSun" w:hAnsi="Trebuchet MS"/>
          <w:kern w:val="18"/>
          <w:lang w:val="it-IT"/>
        </w:rPr>
        <w:t>rirea pantei generale.</w:t>
      </w:r>
    </w:p>
    <w:p w:rsidR="00595B8B" w:rsidRPr="006718DD" w:rsidRDefault="00595B8B" w:rsidP="006718DD">
      <w:pPr>
        <w:tabs>
          <w:tab w:val="left" w:pos="0"/>
        </w:tabs>
        <w:spacing w:after="0"/>
        <w:jc w:val="both"/>
        <w:rPr>
          <w:rFonts w:ascii="Trebuchet MS" w:eastAsia="SimSun" w:hAnsi="Trebuchet MS"/>
          <w:b/>
          <w:kern w:val="18"/>
          <w:lang w:val="it-IT"/>
        </w:rPr>
      </w:pPr>
      <w:r w:rsidRPr="006718DD">
        <w:rPr>
          <w:rFonts w:ascii="Trebuchet MS" w:eastAsia="SimSun" w:hAnsi="Trebuchet MS"/>
          <w:b/>
          <w:kern w:val="18"/>
          <w:lang w:val="it-IT"/>
        </w:rPr>
        <w:tab/>
        <w:t>Resurse exploatabile in cadrul perimetrului solicitat</w:t>
      </w:r>
    </w:p>
    <w:p w:rsidR="00595B8B" w:rsidRPr="006718DD" w:rsidRDefault="0030292E" w:rsidP="006718DD">
      <w:pPr>
        <w:tabs>
          <w:tab w:val="left" w:pos="0"/>
        </w:tabs>
        <w:spacing w:after="0"/>
        <w:jc w:val="both"/>
        <w:rPr>
          <w:rFonts w:ascii="Trebuchet MS" w:eastAsia="SimSun" w:hAnsi="Trebuchet MS"/>
          <w:kern w:val="18"/>
          <w:lang w:val="it-IT"/>
        </w:rPr>
      </w:pPr>
      <w:r w:rsidRPr="006718DD">
        <w:rPr>
          <w:rFonts w:ascii="Trebuchet MS" w:eastAsia="SimSun" w:hAnsi="Trebuchet MS"/>
          <w:kern w:val="18"/>
          <w:lang w:val="it-IT"/>
        </w:rPr>
        <w:tab/>
        <w:t>Evaluarea ș</w:t>
      </w:r>
      <w:r w:rsidR="00595B8B" w:rsidRPr="006718DD">
        <w:rPr>
          <w:rFonts w:ascii="Trebuchet MS" w:eastAsia="SimSun" w:hAnsi="Trebuchet MS"/>
          <w:kern w:val="18"/>
          <w:lang w:val="it-IT"/>
        </w:rPr>
        <w:t>i calculul rezervelor s-a facut în conformitate cu Legea 85/2003 –Legea minelor, a Instructiunilor elaborate de c</w:t>
      </w:r>
      <w:r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tre ANRM Bucuresti, precum </w:t>
      </w:r>
      <w:r w:rsidR="00436593" w:rsidRPr="006718DD">
        <w:rPr>
          <w:rFonts w:ascii="Trebuchet MS" w:eastAsia="SimSun" w:hAnsi="Trebuchet MS"/>
          <w:kern w:val="18"/>
          <w:lang w:val="it-IT"/>
        </w:rPr>
        <w:t>ș</w:t>
      </w:r>
      <w:r w:rsidR="00595B8B" w:rsidRPr="006718DD">
        <w:rPr>
          <w:rFonts w:ascii="Trebuchet MS" w:eastAsia="SimSun" w:hAnsi="Trebuchet MS"/>
          <w:kern w:val="18"/>
          <w:lang w:val="it-IT"/>
        </w:rPr>
        <w:t>i a restric</w:t>
      </w:r>
      <w:r w:rsidR="00436593" w:rsidRPr="006718DD">
        <w:rPr>
          <w:rFonts w:ascii="Trebuchet MS" w:eastAsia="SimSun" w:hAnsi="Trebuchet MS"/>
          <w:kern w:val="18"/>
          <w:lang w:val="it-IT"/>
        </w:rPr>
        <w:t>ț</w:t>
      </w:r>
      <w:r w:rsidR="00595B8B" w:rsidRPr="006718DD">
        <w:rPr>
          <w:rFonts w:ascii="Trebuchet MS" w:eastAsia="SimSun" w:hAnsi="Trebuchet MS"/>
          <w:kern w:val="18"/>
          <w:lang w:val="it-IT"/>
        </w:rPr>
        <w:t>iilor impuse de c</w:t>
      </w:r>
      <w:r w:rsidR="00436593" w:rsidRPr="006718DD">
        <w:rPr>
          <w:rFonts w:ascii="Trebuchet MS" w:eastAsia="SimSun" w:hAnsi="Trebuchet MS"/>
          <w:kern w:val="18"/>
          <w:lang w:val="it-IT"/>
        </w:rPr>
        <w:t>ă</w:t>
      </w:r>
      <w:r w:rsidR="00595B8B" w:rsidRPr="006718DD">
        <w:rPr>
          <w:rFonts w:ascii="Trebuchet MS" w:eastAsia="SimSun" w:hAnsi="Trebuchet MS"/>
          <w:kern w:val="18"/>
          <w:lang w:val="it-IT"/>
        </w:rPr>
        <w:t>tre A.N.A.R.-Administra</w:t>
      </w:r>
      <w:r w:rsidR="00ED28FD" w:rsidRPr="006718DD">
        <w:rPr>
          <w:rFonts w:ascii="Trebuchet MS" w:eastAsia="SimSun" w:hAnsi="Trebuchet MS"/>
          <w:kern w:val="18"/>
          <w:lang w:val="it-IT"/>
        </w:rPr>
        <w:t>ț</w:t>
      </w:r>
      <w:r w:rsidR="00595B8B" w:rsidRPr="006718DD">
        <w:rPr>
          <w:rFonts w:ascii="Trebuchet MS" w:eastAsia="SimSun" w:hAnsi="Trebuchet MS"/>
          <w:kern w:val="18"/>
          <w:lang w:val="it-IT"/>
        </w:rPr>
        <w:t>ia Bazinal</w:t>
      </w:r>
      <w:r w:rsidR="00ED28FD"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 de Ap</w:t>
      </w:r>
      <w:r w:rsidR="00ED28FD" w:rsidRPr="006718DD">
        <w:rPr>
          <w:rFonts w:ascii="Trebuchet MS" w:eastAsia="SimSun" w:hAnsi="Trebuchet MS"/>
          <w:kern w:val="18"/>
          <w:lang w:val="it-IT"/>
        </w:rPr>
        <w:t>ă</w:t>
      </w:r>
      <w:r w:rsidR="00595B8B" w:rsidRPr="006718DD">
        <w:rPr>
          <w:rFonts w:ascii="Trebuchet MS" w:eastAsia="SimSun" w:hAnsi="Trebuchet MS"/>
          <w:kern w:val="18"/>
          <w:lang w:val="it-IT"/>
        </w:rPr>
        <w:t xml:space="preserve"> Buz</w:t>
      </w:r>
      <w:r w:rsidR="00ED28FD" w:rsidRPr="006718DD">
        <w:rPr>
          <w:rFonts w:ascii="Trebuchet MS" w:eastAsia="SimSun" w:hAnsi="Trebuchet MS"/>
          <w:kern w:val="18"/>
          <w:lang w:val="it-IT"/>
        </w:rPr>
        <w:t>ău-Ialomiț</w:t>
      </w:r>
      <w:r w:rsidR="00595B8B" w:rsidRPr="006718DD">
        <w:rPr>
          <w:rFonts w:ascii="Trebuchet MS" w:eastAsia="SimSun" w:hAnsi="Trebuchet MS"/>
          <w:kern w:val="18"/>
          <w:lang w:val="it-IT"/>
        </w:rPr>
        <w:t>a.</w:t>
      </w:r>
    </w:p>
    <w:p w:rsidR="00595B8B" w:rsidRPr="006718DD" w:rsidRDefault="00595B8B" w:rsidP="006718DD">
      <w:pPr>
        <w:tabs>
          <w:tab w:val="left" w:pos="0"/>
        </w:tabs>
        <w:spacing w:after="0"/>
        <w:jc w:val="both"/>
        <w:rPr>
          <w:rFonts w:ascii="Trebuchet MS" w:eastAsia="SimSun" w:hAnsi="Trebuchet MS"/>
          <w:kern w:val="18"/>
          <w:lang w:val="it-IT"/>
        </w:rPr>
      </w:pPr>
      <w:r w:rsidRPr="006718DD">
        <w:rPr>
          <w:rFonts w:ascii="Trebuchet MS" w:eastAsia="SimSun" w:hAnsi="Trebuchet MS"/>
          <w:kern w:val="18"/>
          <w:lang w:val="it-IT"/>
        </w:rPr>
        <w:tab/>
        <w:t>In zona comunei B</w:t>
      </w:r>
      <w:r w:rsidR="00104DE5" w:rsidRPr="006718DD">
        <w:rPr>
          <w:rFonts w:ascii="Trebuchet MS" w:eastAsia="SimSun" w:hAnsi="Trebuchet MS"/>
          <w:kern w:val="18"/>
          <w:lang w:val="it-IT"/>
        </w:rPr>
        <w:t>ă</w:t>
      </w:r>
      <w:r w:rsidRPr="006718DD">
        <w:rPr>
          <w:rFonts w:ascii="Trebuchet MS" w:eastAsia="SimSun" w:hAnsi="Trebuchet MS"/>
          <w:kern w:val="18"/>
          <w:lang w:val="it-IT"/>
        </w:rPr>
        <w:t>leni, exploatarea se va realiza într-un perimetru situat în albia minor</w:t>
      </w:r>
      <w:r w:rsidR="00104DE5" w:rsidRPr="006718DD">
        <w:rPr>
          <w:rFonts w:ascii="Trebuchet MS" w:eastAsia="SimSun" w:hAnsi="Trebuchet MS"/>
          <w:kern w:val="18"/>
          <w:lang w:val="it-IT"/>
        </w:rPr>
        <w:t>ă</w:t>
      </w:r>
      <w:r w:rsidRPr="006718DD">
        <w:rPr>
          <w:rFonts w:ascii="Trebuchet MS" w:eastAsia="SimSun" w:hAnsi="Trebuchet MS"/>
          <w:kern w:val="18"/>
          <w:lang w:val="it-IT"/>
        </w:rPr>
        <w:t xml:space="preserve"> a râului Ialomita, tinandu-se cont de configura</w:t>
      </w:r>
      <w:r w:rsidR="00104DE5" w:rsidRPr="006718DD">
        <w:rPr>
          <w:rFonts w:ascii="Trebuchet MS" w:eastAsia="SimSun" w:hAnsi="Trebuchet MS"/>
          <w:kern w:val="18"/>
          <w:lang w:val="it-IT"/>
        </w:rPr>
        <w:t>ț</w:t>
      </w:r>
      <w:r w:rsidRPr="006718DD">
        <w:rPr>
          <w:rFonts w:ascii="Trebuchet MS" w:eastAsia="SimSun" w:hAnsi="Trebuchet MS"/>
          <w:kern w:val="18"/>
          <w:lang w:val="it-IT"/>
        </w:rPr>
        <w:t>ia actual</w:t>
      </w:r>
      <w:r w:rsidR="00104DE5" w:rsidRPr="006718DD">
        <w:rPr>
          <w:rFonts w:ascii="Trebuchet MS" w:eastAsia="SimSun" w:hAnsi="Trebuchet MS"/>
          <w:kern w:val="18"/>
          <w:lang w:val="it-IT"/>
        </w:rPr>
        <w:t>ă</w:t>
      </w:r>
      <w:r w:rsidRPr="006718DD">
        <w:rPr>
          <w:rFonts w:ascii="Trebuchet MS" w:eastAsia="SimSun" w:hAnsi="Trebuchet MS"/>
          <w:kern w:val="18"/>
          <w:lang w:val="it-IT"/>
        </w:rPr>
        <w:t xml:space="preserve"> a v</w:t>
      </w:r>
      <w:r w:rsidR="00104DE5" w:rsidRPr="006718DD">
        <w:rPr>
          <w:rFonts w:ascii="Trebuchet MS" w:eastAsia="SimSun" w:hAnsi="Trebuchet MS"/>
          <w:kern w:val="18"/>
          <w:lang w:val="it-IT"/>
        </w:rPr>
        <w:t>ă</w:t>
      </w:r>
      <w:r w:rsidRPr="006718DD">
        <w:rPr>
          <w:rFonts w:ascii="Trebuchet MS" w:eastAsia="SimSun" w:hAnsi="Trebuchet MS"/>
          <w:kern w:val="18"/>
          <w:lang w:val="it-IT"/>
        </w:rPr>
        <w:t xml:space="preserve">ii </w:t>
      </w:r>
      <w:r w:rsidR="00104DE5" w:rsidRPr="006718DD">
        <w:rPr>
          <w:rFonts w:ascii="Trebuchet MS" w:eastAsia="SimSun" w:hAnsi="Trebuchet MS"/>
          <w:kern w:val="18"/>
          <w:lang w:val="it-IT"/>
        </w:rPr>
        <w:t>ș</w:t>
      </w:r>
      <w:r w:rsidRPr="006718DD">
        <w:rPr>
          <w:rFonts w:ascii="Trebuchet MS" w:eastAsia="SimSun" w:hAnsi="Trebuchet MS"/>
          <w:kern w:val="18"/>
          <w:lang w:val="it-IT"/>
        </w:rPr>
        <w:t>i de versan</w:t>
      </w:r>
      <w:r w:rsidR="00104DE5" w:rsidRPr="006718DD">
        <w:rPr>
          <w:rFonts w:ascii="Trebuchet MS" w:eastAsia="SimSun" w:hAnsi="Trebuchet MS"/>
          <w:kern w:val="18"/>
          <w:lang w:val="it-IT"/>
        </w:rPr>
        <w:t>ț</w:t>
      </w:r>
      <w:r w:rsidRPr="006718DD">
        <w:rPr>
          <w:rFonts w:ascii="Trebuchet MS" w:eastAsia="SimSun" w:hAnsi="Trebuchet MS"/>
          <w:kern w:val="18"/>
          <w:lang w:val="it-IT"/>
        </w:rPr>
        <w:t>ii acesteia,  astfel înc</w:t>
      </w:r>
      <w:r w:rsidR="00104DE5" w:rsidRPr="006718DD">
        <w:rPr>
          <w:rFonts w:ascii="Trebuchet MS" w:eastAsia="SimSun" w:hAnsi="Trebuchet MS"/>
          <w:kern w:val="18"/>
          <w:lang w:val="it-IT"/>
        </w:rPr>
        <w:t>â</w:t>
      </w:r>
      <w:r w:rsidRPr="006718DD">
        <w:rPr>
          <w:rFonts w:ascii="Trebuchet MS" w:eastAsia="SimSun" w:hAnsi="Trebuchet MS"/>
          <w:kern w:val="18"/>
          <w:lang w:val="it-IT"/>
        </w:rPr>
        <w:t>t s</w:t>
      </w:r>
      <w:r w:rsidR="00104DE5" w:rsidRPr="006718DD">
        <w:rPr>
          <w:rFonts w:ascii="Trebuchet MS" w:eastAsia="SimSun" w:hAnsi="Trebuchet MS"/>
          <w:kern w:val="18"/>
          <w:lang w:val="it-IT"/>
        </w:rPr>
        <w:t>ă</w:t>
      </w:r>
      <w:r w:rsidRPr="006718DD">
        <w:rPr>
          <w:rFonts w:ascii="Trebuchet MS" w:eastAsia="SimSun" w:hAnsi="Trebuchet MS"/>
          <w:kern w:val="18"/>
          <w:lang w:val="it-IT"/>
        </w:rPr>
        <w:t xml:space="preserve"> se realizeze o decolmatare a albiei.</w:t>
      </w:r>
    </w:p>
    <w:p w:rsidR="00595B8B" w:rsidRPr="006718DD" w:rsidRDefault="00595B8B" w:rsidP="006718DD">
      <w:pPr>
        <w:tabs>
          <w:tab w:val="left" w:pos="0"/>
        </w:tabs>
        <w:spacing w:after="0"/>
        <w:jc w:val="both"/>
        <w:rPr>
          <w:rFonts w:ascii="Trebuchet MS" w:eastAsia="SimSun" w:hAnsi="Trebuchet MS"/>
          <w:kern w:val="18"/>
          <w:lang w:val="it-IT"/>
        </w:rPr>
      </w:pPr>
      <w:r w:rsidRPr="006718DD">
        <w:rPr>
          <w:rFonts w:ascii="Trebuchet MS" w:eastAsia="SimSun" w:hAnsi="Trebuchet MS"/>
          <w:kern w:val="18"/>
          <w:lang w:val="it-IT"/>
        </w:rPr>
        <w:tab/>
        <w:t>Conform condi</w:t>
      </w:r>
      <w:r w:rsidR="00A755B7" w:rsidRPr="006718DD">
        <w:rPr>
          <w:rFonts w:ascii="Trebuchet MS" w:eastAsia="SimSun" w:hAnsi="Trebuchet MS"/>
          <w:kern w:val="18"/>
          <w:lang w:val="it-IT"/>
        </w:rPr>
        <w:t>ț</w:t>
      </w:r>
      <w:r w:rsidRPr="006718DD">
        <w:rPr>
          <w:rFonts w:ascii="Trebuchet MS" w:eastAsia="SimSun" w:hAnsi="Trebuchet MS"/>
          <w:kern w:val="18"/>
          <w:lang w:val="it-IT"/>
        </w:rPr>
        <w:t>iilor restrictive privind ad</w:t>
      </w:r>
      <w:r w:rsidR="00A755B7" w:rsidRPr="006718DD">
        <w:rPr>
          <w:rFonts w:ascii="Trebuchet MS" w:eastAsia="SimSun" w:hAnsi="Trebuchet MS"/>
          <w:kern w:val="18"/>
          <w:lang w:val="it-IT"/>
        </w:rPr>
        <w:t>â</w:t>
      </w:r>
      <w:r w:rsidRPr="006718DD">
        <w:rPr>
          <w:rFonts w:ascii="Trebuchet MS" w:eastAsia="SimSun" w:hAnsi="Trebuchet MS"/>
          <w:kern w:val="18"/>
          <w:lang w:val="it-IT"/>
        </w:rPr>
        <w:t>ncimea de exploatare  rezervele au fost evaluate numai p</w:t>
      </w:r>
      <w:r w:rsidR="00A755B7" w:rsidRPr="006718DD">
        <w:rPr>
          <w:rFonts w:ascii="Trebuchet MS" w:eastAsia="SimSun" w:hAnsi="Trebuchet MS"/>
          <w:kern w:val="18"/>
          <w:lang w:val="it-IT"/>
        </w:rPr>
        <w:t>â</w:t>
      </w:r>
      <w:r w:rsidRPr="006718DD">
        <w:rPr>
          <w:rFonts w:ascii="Trebuchet MS" w:eastAsia="SimSun" w:hAnsi="Trebuchet MS"/>
          <w:kern w:val="18"/>
          <w:lang w:val="it-IT"/>
        </w:rPr>
        <w:t>n</w:t>
      </w:r>
      <w:r w:rsidR="00A755B7" w:rsidRPr="006718DD">
        <w:rPr>
          <w:rFonts w:ascii="Trebuchet MS" w:eastAsia="SimSun" w:hAnsi="Trebuchet MS"/>
          <w:kern w:val="18"/>
          <w:lang w:val="it-IT"/>
        </w:rPr>
        <w:t>ă</w:t>
      </w:r>
      <w:r w:rsidRPr="006718DD">
        <w:rPr>
          <w:rFonts w:ascii="Trebuchet MS" w:eastAsia="SimSun" w:hAnsi="Trebuchet MS"/>
          <w:kern w:val="18"/>
          <w:lang w:val="it-IT"/>
        </w:rPr>
        <w:t xml:space="preserve"> la cota talvegului actual al râului Ialomi</w:t>
      </w:r>
      <w:r w:rsidR="00A755B7" w:rsidRPr="006718DD">
        <w:rPr>
          <w:rFonts w:ascii="Trebuchet MS" w:eastAsia="SimSun" w:hAnsi="Trebuchet MS"/>
          <w:kern w:val="18"/>
          <w:lang w:val="it-IT"/>
        </w:rPr>
        <w:t>ț</w:t>
      </w:r>
      <w:r w:rsidRPr="006718DD">
        <w:rPr>
          <w:rFonts w:ascii="Trebuchet MS" w:eastAsia="SimSun" w:hAnsi="Trebuchet MS"/>
          <w:kern w:val="18"/>
          <w:lang w:val="it-IT"/>
        </w:rPr>
        <w:t>a.</w:t>
      </w:r>
    </w:p>
    <w:p w:rsidR="00595B8B" w:rsidRPr="006718DD" w:rsidRDefault="00595B8B" w:rsidP="006718DD">
      <w:pPr>
        <w:tabs>
          <w:tab w:val="left" w:pos="0"/>
        </w:tabs>
        <w:spacing w:after="0"/>
        <w:jc w:val="both"/>
        <w:rPr>
          <w:rFonts w:ascii="Trebuchet MS" w:eastAsia="SimSun" w:hAnsi="Trebuchet MS"/>
          <w:kern w:val="18"/>
          <w:lang w:val="fr-FR"/>
        </w:rPr>
      </w:pPr>
      <w:r w:rsidRPr="006718DD">
        <w:rPr>
          <w:rFonts w:ascii="Trebuchet MS" w:eastAsia="SimSun" w:hAnsi="Trebuchet MS"/>
          <w:kern w:val="18"/>
          <w:lang w:val="it-IT"/>
        </w:rPr>
        <w:tab/>
      </w:r>
      <w:proofErr w:type="spellStart"/>
      <w:r w:rsidRPr="006718DD">
        <w:rPr>
          <w:rFonts w:ascii="Trebuchet MS" w:eastAsia="SimSun" w:hAnsi="Trebuchet MS"/>
          <w:kern w:val="18"/>
          <w:lang w:val="fr-FR"/>
        </w:rPr>
        <w:t>Volumul</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mediu</w:t>
      </w:r>
      <w:proofErr w:type="spellEnd"/>
      <w:r w:rsidRPr="006718DD">
        <w:rPr>
          <w:rFonts w:ascii="Trebuchet MS" w:eastAsia="SimSun" w:hAnsi="Trebuchet MS"/>
          <w:kern w:val="18"/>
          <w:lang w:val="fr-FR"/>
        </w:rPr>
        <w:t xml:space="preserve"> de </w:t>
      </w:r>
      <w:proofErr w:type="spellStart"/>
      <w:r w:rsidRPr="006718DD">
        <w:rPr>
          <w:rFonts w:ascii="Trebuchet MS" w:eastAsia="SimSun" w:hAnsi="Trebuchet MS"/>
          <w:kern w:val="18"/>
          <w:lang w:val="fr-FR"/>
        </w:rPr>
        <w:t>nisip</w:t>
      </w:r>
      <w:proofErr w:type="spellEnd"/>
      <w:r w:rsidRPr="006718DD">
        <w:rPr>
          <w:rFonts w:ascii="Trebuchet MS" w:eastAsia="SimSun" w:hAnsi="Trebuchet MS"/>
          <w:kern w:val="18"/>
          <w:lang w:val="fr-FR"/>
        </w:rPr>
        <w:t xml:space="preserve"> </w:t>
      </w:r>
      <w:proofErr w:type="spellStart"/>
      <w:r w:rsidR="00240108" w:rsidRPr="006718DD">
        <w:rPr>
          <w:rFonts w:ascii="Trebuchet MS" w:eastAsia="SimSun" w:hAnsi="Trebuchet MS"/>
          <w:kern w:val="18"/>
          <w:lang w:val="fr-FR"/>
        </w:rPr>
        <w:t>ș</w:t>
      </w:r>
      <w:r w:rsidRPr="006718DD">
        <w:rPr>
          <w:rFonts w:ascii="Trebuchet MS" w:eastAsia="SimSun" w:hAnsi="Trebuchet MS"/>
          <w:kern w:val="18"/>
          <w:lang w:val="fr-FR"/>
        </w:rPr>
        <w:t>i</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pietri</w:t>
      </w:r>
      <w:r w:rsidR="00240108" w:rsidRPr="006718DD">
        <w:rPr>
          <w:rFonts w:ascii="Trebuchet MS" w:eastAsia="SimSun" w:hAnsi="Trebuchet MS"/>
          <w:kern w:val="18"/>
          <w:lang w:val="fr-FR"/>
        </w:rPr>
        <w:t>ș</w:t>
      </w:r>
      <w:proofErr w:type="spellEnd"/>
      <w:r w:rsidRPr="006718DD">
        <w:rPr>
          <w:rFonts w:ascii="Trebuchet MS" w:eastAsia="SimSun" w:hAnsi="Trebuchet MS"/>
          <w:kern w:val="18"/>
          <w:lang w:val="fr-FR"/>
        </w:rPr>
        <w:t xml:space="preserve"> </w:t>
      </w:r>
      <w:proofErr w:type="spellStart"/>
      <w:r w:rsidRPr="006718DD">
        <w:rPr>
          <w:rFonts w:ascii="Trebuchet MS" w:eastAsia="SimSun" w:hAnsi="Trebuchet MS"/>
          <w:kern w:val="18"/>
          <w:lang w:val="fr-FR"/>
        </w:rPr>
        <w:t>estimat</w:t>
      </w:r>
      <w:proofErr w:type="spellEnd"/>
      <w:r w:rsidRPr="006718DD">
        <w:rPr>
          <w:rFonts w:ascii="Trebuchet MS" w:eastAsia="SimSun" w:hAnsi="Trebuchet MS"/>
          <w:kern w:val="18"/>
          <w:lang w:val="fr-FR"/>
        </w:rPr>
        <w:t xml:space="preserve"> este de </w:t>
      </w:r>
      <w:proofErr w:type="spellStart"/>
      <w:r w:rsidRPr="006718DD">
        <w:rPr>
          <w:rFonts w:ascii="Trebuchet MS" w:eastAsia="SimSun" w:hAnsi="Trebuchet MS"/>
          <w:kern w:val="18"/>
          <w:lang w:val="fr-FR"/>
        </w:rPr>
        <w:t>cca</w:t>
      </w:r>
      <w:proofErr w:type="spellEnd"/>
      <w:r w:rsidRPr="006718DD">
        <w:rPr>
          <w:rFonts w:ascii="Trebuchet MS" w:eastAsia="SimSun" w:hAnsi="Trebuchet MS"/>
          <w:kern w:val="18"/>
          <w:lang w:val="fr-FR"/>
        </w:rPr>
        <w:t> : 91238</w:t>
      </w:r>
      <w:r w:rsidR="00240108" w:rsidRPr="006718DD">
        <w:rPr>
          <w:rFonts w:ascii="Trebuchet MS" w:eastAsia="SimSun" w:hAnsi="Trebuchet MS"/>
          <w:kern w:val="18"/>
          <w:lang w:val="fr-FR"/>
        </w:rPr>
        <w:t xml:space="preserve"> </w:t>
      </w:r>
      <w:r w:rsidRPr="006718DD">
        <w:rPr>
          <w:rFonts w:ascii="Trebuchet MS" w:eastAsia="SimSun" w:hAnsi="Trebuchet MS"/>
          <w:kern w:val="18"/>
          <w:lang w:val="fr-FR"/>
        </w:rPr>
        <w:t>mc.</w:t>
      </w:r>
    </w:p>
    <w:p w:rsidR="00595B8B" w:rsidRPr="006718DD" w:rsidRDefault="00595B8B" w:rsidP="006718DD">
      <w:pPr>
        <w:tabs>
          <w:tab w:val="left" w:pos="0"/>
        </w:tabs>
        <w:spacing w:after="0"/>
        <w:ind w:firstLine="720"/>
        <w:jc w:val="both"/>
        <w:rPr>
          <w:rFonts w:ascii="Trebuchet MS" w:eastAsia="SimSun" w:hAnsi="Trebuchet MS"/>
          <w:b/>
          <w:kern w:val="18"/>
          <w:lang w:val="it-IT"/>
        </w:rPr>
      </w:pPr>
      <w:r w:rsidRPr="006718DD">
        <w:rPr>
          <w:rFonts w:ascii="Trebuchet MS" w:eastAsia="SimSun" w:hAnsi="Trebuchet MS"/>
          <w:kern w:val="18"/>
          <w:lang w:val="it-IT"/>
        </w:rPr>
        <w:t xml:space="preserve">Volumul util (nisip </w:t>
      </w:r>
      <w:r w:rsidR="00240108" w:rsidRPr="006718DD">
        <w:rPr>
          <w:rFonts w:ascii="Trebuchet MS" w:eastAsia="SimSun" w:hAnsi="Trebuchet MS"/>
          <w:kern w:val="18"/>
          <w:lang w:val="it-IT"/>
        </w:rPr>
        <w:t>ș</w:t>
      </w:r>
      <w:r w:rsidRPr="006718DD">
        <w:rPr>
          <w:rFonts w:ascii="Trebuchet MS" w:eastAsia="SimSun" w:hAnsi="Trebuchet MS"/>
          <w:kern w:val="18"/>
          <w:lang w:val="it-IT"/>
        </w:rPr>
        <w:t>i pietri</w:t>
      </w:r>
      <w:r w:rsidR="00240108" w:rsidRPr="006718DD">
        <w:rPr>
          <w:rFonts w:ascii="Trebuchet MS" w:eastAsia="SimSun" w:hAnsi="Trebuchet MS"/>
          <w:kern w:val="18"/>
          <w:lang w:val="it-IT"/>
        </w:rPr>
        <w:t>ș</w:t>
      </w:r>
      <w:r w:rsidRPr="006718DD">
        <w:rPr>
          <w:rFonts w:ascii="Trebuchet MS" w:eastAsia="SimSun" w:hAnsi="Trebuchet MS"/>
          <w:kern w:val="18"/>
          <w:lang w:val="it-IT"/>
        </w:rPr>
        <w:t xml:space="preserve"> ) poate fi încadrat in categoria  de “</w:t>
      </w:r>
      <w:r w:rsidRPr="006718DD">
        <w:rPr>
          <w:rFonts w:ascii="Trebuchet MS" w:eastAsia="SimSun" w:hAnsi="Trebuchet MS"/>
          <w:b/>
          <w:kern w:val="18"/>
          <w:lang w:val="it-IT"/>
        </w:rPr>
        <w:t>resurse minerale posibile”.</w:t>
      </w:r>
    </w:p>
    <w:p w:rsidR="00595B8B" w:rsidRPr="006718DD" w:rsidRDefault="00595B8B" w:rsidP="006718DD">
      <w:pPr>
        <w:shd w:val="clear" w:color="FFFFFF" w:fill="FFFFFF"/>
        <w:spacing w:after="0"/>
        <w:ind w:left="29" w:right="10" w:firstLine="576"/>
        <w:jc w:val="both"/>
        <w:rPr>
          <w:rFonts w:ascii="Trebuchet MS" w:eastAsia="SimSun" w:hAnsi="Trebuchet MS"/>
          <w:b/>
          <w:kern w:val="18"/>
          <w:lang w:val="ro-RO"/>
        </w:rPr>
      </w:pPr>
      <w:r w:rsidRPr="006718DD">
        <w:rPr>
          <w:rFonts w:ascii="Trebuchet MS" w:eastAsia="SimSun" w:hAnsi="Trebuchet MS"/>
          <w:b/>
          <w:kern w:val="18"/>
          <w:lang w:val="ro-RO"/>
        </w:rPr>
        <w:t xml:space="preserve">  Nu se va începe exploatarea dec</w:t>
      </w:r>
      <w:r w:rsidR="00240108" w:rsidRPr="006718DD">
        <w:rPr>
          <w:rFonts w:ascii="Trebuchet MS" w:eastAsia="SimSun" w:hAnsi="Trebuchet MS"/>
          <w:b/>
          <w:kern w:val="18"/>
          <w:lang w:val="ro-RO"/>
        </w:rPr>
        <w:t>â</w:t>
      </w:r>
      <w:r w:rsidRPr="006718DD">
        <w:rPr>
          <w:rFonts w:ascii="Trebuchet MS" w:eastAsia="SimSun" w:hAnsi="Trebuchet MS"/>
          <w:b/>
          <w:kern w:val="18"/>
          <w:lang w:val="ro-RO"/>
        </w:rPr>
        <w:t>t dup</w:t>
      </w:r>
      <w:r w:rsidR="00240108" w:rsidRPr="006718DD">
        <w:rPr>
          <w:rFonts w:ascii="Trebuchet MS" w:eastAsia="SimSun" w:hAnsi="Trebuchet MS"/>
          <w:b/>
          <w:kern w:val="18"/>
          <w:lang w:val="ro-RO"/>
        </w:rPr>
        <w:t>ă</w:t>
      </w:r>
      <w:r w:rsidRPr="006718DD">
        <w:rPr>
          <w:rFonts w:ascii="Trebuchet MS" w:eastAsia="SimSun" w:hAnsi="Trebuchet MS"/>
          <w:b/>
          <w:kern w:val="18"/>
          <w:lang w:val="ro-RO"/>
        </w:rPr>
        <w:t xml:space="preserve"> ob</w:t>
      </w:r>
      <w:r w:rsidR="00240108" w:rsidRPr="006718DD">
        <w:rPr>
          <w:rFonts w:ascii="Trebuchet MS" w:eastAsia="SimSun" w:hAnsi="Trebuchet MS"/>
          <w:b/>
          <w:kern w:val="18"/>
          <w:lang w:val="ro-RO"/>
        </w:rPr>
        <w:t>ț</w:t>
      </w:r>
      <w:r w:rsidRPr="006718DD">
        <w:rPr>
          <w:rFonts w:ascii="Trebuchet MS" w:eastAsia="SimSun" w:hAnsi="Trebuchet MS"/>
          <w:b/>
          <w:kern w:val="18"/>
          <w:lang w:val="ro-RO"/>
        </w:rPr>
        <w:t>inerea tuturor aprob</w:t>
      </w:r>
      <w:r w:rsidR="00240108" w:rsidRPr="006718DD">
        <w:rPr>
          <w:rFonts w:ascii="Trebuchet MS" w:eastAsia="SimSun" w:hAnsi="Trebuchet MS"/>
          <w:b/>
          <w:kern w:val="18"/>
          <w:lang w:val="ro-RO"/>
        </w:rPr>
        <w:t>ărilor legale ș</w:t>
      </w:r>
      <w:r w:rsidRPr="006718DD">
        <w:rPr>
          <w:rFonts w:ascii="Trebuchet MS" w:eastAsia="SimSun" w:hAnsi="Trebuchet MS"/>
          <w:b/>
          <w:kern w:val="18"/>
          <w:lang w:val="ro-RO"/>
        </w:rPr>
        <w:t>i dup</w:t>
      </w:r>
      <w:r w:rsidR="00240108" w:rsidRPr="006718DD">
        <w:rPr>
          <w:rFonts w:ascii="Trebuchet MS" w:eastAsia="SimSun" w:hAnsi="Trebuchet MS"/>
          <w:b/>
          <w:kern w:val="18"/>
          <w:lang w:val="ro-RO"/>
        </w:rPr>
        <w:t>ă</w:t>
      </w:r>
      <w:r w:rsidRPr="006718DD">
        <w:rPr>
          <w:rFonts w:ascii="Trebuchet MS" w:eastAsia="SimSun" w:hAnsi="Trebuchet MS"/>
          <w:b/>
          <w:kern w:val="18"/>
          <w:lang w:val="ro-RO"/>
        </w:rPr>
        <w:t xml:space="preserve"> bornarea perimetrului </w:t>
      </w:r>
      <w:r w:rsidR="00240108" w:rsidRPr="006718DD">
        <w:rPr>
          <w:rFonts w:ascii="Trebuchet MS" w:eastAsia="SimSun" w:hAnsi="Trebuchet MS"/>
          <w:b/>
          <w:kern w:val="18"/>
          <w:lang w:val="ro-RO"/>
        </w:rPr>
        <w:t>ș</w:t>
      </w:r>
      <w:r w:rsidRPr="006718DD">
        <w:rPr>
          <w:rFonts w:ascii="Trebuchet MS" w:eastAsia="SimSun" w:hAnsi="Trebuchet MS"/>
          <w:b/>
          <w:kern w:val="18"/>
          <w:lang w:val="ro-RO"/>
        </w:rPr>
        <w:t xml:space="preserve">i a </w:t>
      </w:r>
      <w:proofErr w:type="spellStart"/>
      <w:r w:rsidRPr="006718DD">
        <w:rPr>
          <w:rFonts w:ascii="Trebuchet MS" w:eastAsia="SimSun" w:hAnsi="Trebuchet MS"/>
          <w:b/>
          <w:kern w:val="18"/>
          <w:lang w:val="ro-RO"/>
        </w:rPr>
        <w:t>profilelor</w:t>
      </w:r>
      <w:proofErr w:type="spellEnd"/>
      <w:r w:rsidRPr="006718DD">
        <w:rPr>
          <w:rFonts w:ascii="Trebuchet MS" w:eastAsia="SimSun" w:hAnsi="Trebuchet MS"/>
          <w:b/>
          <w:kern w:val="18"/>
          <w:lang w:val="ro-RO"/>
        </w:rPr>
        <w:t xml:space="preserve"> caracteristice.</w:t>
      </w:r>
    </w:p>
    <w:p w:rsidR="00595B8B" w:rsidRPr="006718DD" w:rsidRDefault="00595B8B" w:rsidP="006718DD">
      <w:pPr>
        <w:spacing w:after="0"/>
        <w:jc w:val="both"/>
        <w:outlineLvl w:val="5"/>
        <w:rPr>
          <w:rFonts w:ascii="Trebuchet MS" w:hAnsi="Trebuchet MS"/>
          <w:b/>
          <w:bCs/>
          <w:kern w:val="18"/>
          <w:lang w:val="it-IT" w:eastAsia="ar-SA"/>
        </w:rPr>
      </w:pPr>
      <w:r w:rsidRPr="006718DD">
        <w:rPr>
          <w:rFonts w:ascii="Trebuchet MS" w:hAnsi="Trebuchet MS"/>
          <w:b/>
          <w:bCs/>
          <w:kern w:val="18"/>
          <w:lang w:val="it-IT" w:eastAsia="ar-SA"/>
        </w:rPr>
        <w:tab/>
        <w:t>Capacitatea de produc</w:t>
      </w:r>
      <w:r w:rsidR="006C4B10" w:rsidRPr="006718DD">
        <w:rPr>
          <w:rFonts w:ascii="Trebuchet MS" w:hAnsi="Trebuchet MS"/>
          <w:b/>
          <w:bCs/>
          <w:kern w:val="18"/>
          <w:lang w:val="it-IT" w:eastAsia="ar-SA"/>
        </w:rPr>
        <w:t>ț</w:t>
      </w:r>
      <w:r w:rsidRPr="006718DD">
        <w:rPr>
          <w:rFonts w:ascii="Trebuchet MS" w:hAnsi="Trebuchet MS"/>
          <w:b/>
          <w:bCs/>
          <w:kern w:val="18"/>
          <w:lang w:val="it-IT" w:eastAsia="ar-SA"/>
        </w:rPr>
        <w:t>ie, lista cu obiectivele balastierei</w:t>
      </w:r>
    </w:p>
    <w:p w:rsidR="00595B8B" w:rsidRPr="006718DD" w:rsidRDefault="00595B8B" w:rsidP="006718DD">
      <w:pPr>
        <w:spacing w:after="0"/>
        <w:jc w:val="both"/>
        <w:rPr>
          <w:rFonts w:ascii="Trebuchet MS" w:eastAsia="SimSun" w:hAnsi="Trebuchet MS"/>
          <w:kern w:val="18"/>
          <w:lang w:val="fr-FR" w:eastAsia="ar-SA"/>
        </w:rPr>
      </w:pPr>
      <w:r w:rsidRPr="006718DD">
        <w:rPr>
          <w:rFonts w:ascii="Trebuchet MS" w:eastAsia="SimSun" w:hAnsi="Trebuchet MS"/>
          <w:kern w:val="18"/>
          <w:lang w:val="ro-RO" w:eastAsia="ar-SA"/>
        </w:rPr>
        <w:tab/>
        <w:t>Pentru intervalul de timp  2023 –2024 este programat</w:t>
      </w:r>
      <w:r w:rsidR="006C4B10" w:rsidRPr="006718DD">
        <w:rPr>
          <w:rFonts w:ascii="Trebuchet MS" w:eastAsia="SimSun" w:hAnsi="Trebuchet MS"/>
          <w:kern w:val="18"/>
          <w:lang w:val="ro-RO" w:eastAsia="ar-SA"/>
        </w:rPr>
        <w:t>ă</w:t>
      </w:r>
      <w:r w:rsidRPr="006718DD">
        <w:rPr>
          <w:rFonts w:ascii="Trebuchet MS" w:eastAsia="SimSun" w:hAnsi="Trebuchet MS"/>
          <w:kern w:val="18"/>
          <w:lang w:val="ro-RO" w:eastAsia="ar-SA"/>
        </w:rPr>
        <w:t xml:space="preserve"> exploatarea unui volum de cca.</w:t>
      </w:r>
      <w:r w:rsidR="006C4B10" w:rsidRPr="006718DD">
        <w:rPr>
          <w:rFonts w:ascii="Trebuchet MS" w:eastAsia="SimSun" w:hAnsi="Trebuchet MS"/>
          <w:kern w:val="18"/>
          <w:lang w:val="ro-RO" w:eastAsia="ar-SA"/>
        </w:rPr>
        <w:t xml:space="preserve"> </w:t>
      </w:r>
      <w:r w:rsidRPr="006718DD">
        <w:rPr>
          <w:rFonts w:ascii="Trebuchet MS" w:eastAsia="SimSun" w:hAnsi="Trebuchet MS"/>
          <w:kern w:val="18"/>
          <w:lang w:val="ro-RO" w:eastAsia="ar-SA"/>
        </w:rPr>
        <w:t>50000 mc</w:t>
      </w:r>
      <w:r w:rsidRPr="006718DD">
        <w:rPr>
          <w:rFonts w:ascii="Trebuchet MS" w:eastAsia="SimSun" w:hAnsi="Trebuchet MS"/>
          <w:i/>
          <w:kern w:val="18"/>
          <w:lang w:val="fr-FR" w:eastAsia="ar-SA"/>
        </w:rPr>
        <w:t xml:space="preserve">, </w:t>
      </w:r>
      <w:proofErr w:type="spellStart"/>
      <w:r w:rsidRPr="006718DD">
        <w:rPr>
          <w:rFonts w:ascii="Trebuchet MS" w:eastAsia="SimSun" w:hAnsi="Trebuchet MS"/>
          <w:kern w:val="18"/>
          <w:lang w:val="fr-FR" w:eastAsia="ar-SA"/>
        </w:rPr>
        <w:t>defalcat</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pe</w:t>
      </w:r>
      <w:proofErr w:type="spellEnd"/>
      <w:r w:rsidRPr="006718DD">
        <w:rPr>
          <w:rFonts w:ascii="Trebuchet MS" w:eastAsia="SimSun" w:hAnsi="Trebuchet MS"/>
          <w:kern w:val="18"/>
          <w:lang w:val="fr-FR" w:eastAsia="ar-SA"/>
        </w:rPr>
        <w:t xml:space="preserve"> trimestre </w:t>
      </w:r>
      <w:proofErr w:type="spellStart"/>
      <w:r w:rsidRPr="006718DD">
        <w:rPr>
          <w:rFonts w:ascii="Trebuchet MS" w:eastAsia="SimSun" w:hAnsi="Trebuchet MS"/>
          <w:kern w:val="18"/>
          <w:lang w:val="fr-FR" w:eastAsia="ar-SA"/>
        </w:rPr>
        <w:t>astfel</w:t>
      </w:r>
      <w:proofErr w:type="spellEnd"/>
      <w:r w:rsidRPr="006718DD">
        <w:rPr>
          <w:rFonts w:ascii="Trebuchet MS" w:eastAsia="SimSun" w:hAnsi="Trebuchet MS"/>
          <w:kern w:val="18"/>
          <w:lang w:val="fr-FR" w:eastAsia="ar-SA"/>
        </w:rPr>
        <w:t>:</w:t>
      </w:r>
    </w:p>
    <w:p w:rsidR="00595B8B" w:rsidRPr="006718DD" w:rsidRDefault="00595B8B" w:rsidP="006718DD">
      <w:pPr>
        <w:numPr>
          <w:ilvl w:val="1"/>
          <w:numId w:val="42"/>
        </w:numPr>
        <w:tabs>
          <w:tab w:val="num" w:pos="900"/>
        </w:tabs>
        <w:spacing w:after="0"/>
        <w:ind w:left="900" w:hanging="180"/>
        <w:jc w:val="both"/>
        <w:rPr>
          <w:rFonts w:ascii="Trebuchet MS" w:eastAsia="SimSun" w:hAnsi="Trebuchet MS"/>
          <w:kern w:val="18"/>
          <w:lang w:val="fr-FR"/>
        </w:rPr>
      </w:pPr>
      <w:proofErr w:type="spellStart"/>
      <w:proofErr w:type="gramStart"/>
      <w:r w:rsidRPr="006718DD">
        <w:rPr>
          <w:rFonts w:ascii="Trebuchet MS" w:eastAsia="SimSun" w:hAnsi="Trebuchet MS"/>
          <w:kern w:val="18"/>
          <w:lang w:val="fr-FR"/>
        </w:rPr>
        <w:t>trim</w:t>
      </w:r>
      <w:proofErr w:type="spellEnd"/>
      <w:proofErr w:type="gramEnd"/>
      <w:r w:rsidRPr="006718DD">
        <w:rPr>
          <w:rFonts w:ascii="Trebuchet MS" w:eastAsia="SimSun" w:hAnsi="Trebuchet MS"/>
          <w:kern w:val="18"/>
          <w:lang w:val="fr-FR"/>
        </w:rPr>
        <w:t xml:space="preserve">         I   2024       12500mc</w:t>
      </w:r>
    </w:p>
    <w:p w:rsidR="00595B8B" w:rsidRPr="006718DD" w:rsidRDefault="00595B8B" w:rsidP="006718DD">
      <w:pPr>
        <w:numPr>
          <w:ilvl w:val="1"/>
          <w:numId w:val="42"/>
        </w:numPr>
        <w:tabs>
          <w:tab w:val="num" w:pos="900"/>
        </w:tabs>
        <w:spacing w:after="0"/>
        <w:ind w:left="900" w:hanging="180"/>
        <w:jc w:val="both"/>
        <w:rPr>
          <w:rFonts w:ascii="Trebuchet MS" w:eastAsia="SimSun" w:hAnsi="Trebuchet MS"/>
          <w:kern w:val="18"/>
          <w:lang w:val="fr-FR"/>
        </w:rPr>
      </w:pPr>
      <w:proofErr w:type="spellStart"/>
      <w:proofErr w:type="gramStart"/>
      <w:r w:rsidRPr="006718DD">
        <w:rPr>
          <w:rFonts w:ascii="Trebuchet MS" w:eastAsia="SimSun" w:hAnsi="Trebuchet MS"/>
          <w:kern w:val="18"/>
          <w:lang w:val="fr-FR"/>
        </w:rPr>
        <w:t>trim</w:t>
      </w:r>
      <w:proofErr w:type="spellEnd"/>
      <w:proofErr w:type="gramEnd"/>
      <w:r w:rsidRPr="006718DD">
        <w:rPr>
          <w:rFonts w:ascii="Trebuchet MS" w:eastAsia="SimSun" w:hAnsi="Trebuchet MS"/>
          <w:kern w:val="18"/>
          <w:lang w:val="fr-FR"/>
        </w:rPr>
        <w:t xml:space="preserve">        II   2024       12500mc</w:t>
      </w:r>
    </w:p>
    <w:p w:rsidR="00595B8B" w:rsidRPr="006718DD" w:rsidRDefault="00595B8B" w:rsidP="006718DD">
      <w:pPr>
        <w:numPr>
          <w:ilvl w:val="1"/>
          <w:numId w:val="42"/>
        </w:numPr>
        <w:tabs>
          <w:tab w:val="num" w:pos="900"/>
        </w:tabs>
        <w:spacing w:after="0"/>
        <w:ind w:left="900" w:hanging="180"/>
        <w:jc w:val="both"/>
        <w:rPr>
          <w:rFonts w:ascii="Trebuchet MS" w:eastAsia="SimSun" w:hAnsi="Trebuchet MS"/>
          <w:kern w:val="18"/>
          <w:lang w:val="fr-FR"/>
        </w:rPr>
      </w:pPr>
      <w:proofErr w:type="spellStart"/>
      <w:proofErr w:type="gramStart"/>
      <w:r w:rsidRPr="006718DD">
        <w:rPr>
          <w:rFonts w:ascii="Trebuchet MS" w:eastAsia="SimSun" w:hAnsi="Trebuchet MS"/>
          <w:kern w:val="18"/>
          <w:lang w:val="fr-FR"/>
        </w:rPr>
        <w:t>trim</w:t>
      </w:r>
      <w:proofErr w:type="spellEnd"/>
      <w:proofErr w:type="gramEnd"/>
      <w:r w:rsidRPr="006718DD">
        <w:rPr>
          <w:rFonts w:ascii="Trebuchet MS" w:eastAsia="SimSun" w:hAnsi="Trebuchet MS"/>
          <w:kern w:val="18"/>
          <w:lang w:val="fr-FR"/>
        </w:rPr>
        <w:t xml:space="preserve">       III   2024       12500mc</w:t>
      </w:r>
    </w:p>
    <w:p w:rsidR="00595B8B" w:rsidRPr="006718DD" w:rsidRDefault="00595B8B" w:rsidP="006718DD">
      <w:pPr>
        <w:numPr>
          <w:ilvl w:val="1"/>
          <w:numId w:val="42"/>
        </w:numPr>
        <w:tabs>
          <w:tab w:val="num" w:pos="900"/>
        </w:tabs>
        <w:spacing w:after="0"/>
        <w:ind w:left="900" w:hanging="180"/>
        <w:jc w:val="both"/>
        <w:rPr>
          <w:rFonts w:ascii="Trebuchet MS" w:eastAsia="SimSun" w:hAnsi="Trebuchet MS"/>
          <w:kern w:val="18"/>
          <w:lang w:val="fr-FR"/>
        </w:rPr>
      </w:pPr>
      <w:proofErr w:type="spellStart"/>
      <w:proofErr w:type="gramStart"/>
      <w:r w:rsidRPr="006718DD">
        <w:rPr>
          <w:rFonts w:ascii="Trebuchet MS" w:eastAsia="SimSun" w:hAnsi="Trebuchet MS"/>
          <w:kern w:val="18"/>
          <w:lang w:val="fr-FR"/>
        </w:rPr>
        <w:t>trim</w:t>
      </w:r>
      <w:proofErr w:type="spellEnd"/>
      <w:proofErr w:type="gramEnd"/>
      <w:r w:rsidRPr="006718DD">
        <w:rPr>
          <w:rFonts w:ascii="Trebuchet MS" w:eastAsia="SimSun" w:hAnsi="Trebuchet MS"/>
          <w:kern w:val="18"/>
          <w:lang w:val="fr-FR"/>
        </w:rPr>
        <w:t xml:space="preserve">       IV   2024       12500mc</w:t>
      </w:r>
    </w:p>
    <w:p w:rsidR="00595B8B" w:rsidRPr="006718DD" w:rsidRDefault="00595B8B" w:rsidP="006718DD">
      <w:pPr>
        <w:spacing w:after="0"/>
        <w:jc w:val="both"/>
        <w:rPr>
          <w:rFonts w:ascii="Trebuchet MS" w:eastAsia="SimSun" w:hAnsi="Trebuchet MS"/>
          <w:kern w:val="18"/>
          <w:lang w:val="fr-FR" w:eastAsia="ar-SA"/>
        </w:rPr>
      </w:pPr>
      <w:r w:rsidRPr="006718DD">
        <w:rPr>
          <w:rFonts w:ascii="Trebuchet MS" w:eastAsia="SimSun" w:hAnsi="Trebuchet MS"/>
          <w:kern w:val="18"/>
          <w:lang w:val="fr-FR" w:eastAsia="ar-SA"/>
        </w:rPr>
        <w:tab/>
      </w:r>
    </w:p>
    <w:p w:rsidR="00595B8B" w:rsidRPr="006718DD" w:rsidRDefault="00595B8B" w:rsidP="006718DD">
      <w:pPr>
        <w:spacing w:after="0"/>
        <w:jc w:val="both"/>
        <w:rPr>
          <w:rFonts w:ascii="Trebuchet MS" w:eastAsia="SimSun" w:hAnsi="Trebuchet MS"/>
          <w:kern w:val="18"/>
          <w:lang w:val="fr-FR" w:eastAsia="ar-SA"/>
        </w:rPr>
      </w:pPr>
      <w:r w:rsidRPr="006718DD">
        <w:rPr>
          <w:rFonts w:ascii="Trebuchet MS" w:eastAsia="SimSun" w:hAnsi="Trebuchet MS"/>
          <w:kern w:val="18"/>
          <w:lang w:val="fr-FR" w:eastAsia="ar-SA"/>
        </w:rPr>
        <w:tab/>
      </w:r>
      <w:proofErr w:type="spellStart"/>
      <w:r w:rsidRPr="006718DD">
        <w:rPr>
          <w:rFonts w:ascii="Trebuchet MS" w:eastAsia="SimSun" w:hAnsi="Trebuchet MS"/>
          <w:kern w:val="18"/>
          <w:lang w:val="fr-FR" w:eastAsia="ar-SA"/>
        </w:rPr>
        <w:t>Din</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materialul</w:t>
      </w:r>
      <w:proofErr w:type="spellEnd"/>
      <w:r w:rsidRPr="006718DD">
        <w:rPr>
          <w:rFonts w:ascii="Trebuchet MS" w:eastAsia="SimSun" w:hAnsi="Trebuchet MS"/>
          <w:kern w:val="18"/>
          <w:lang w:val="fr-FR" w:eastAsia="ar-SA"/>
        </w:rPr>
        <w:t xml:space="preserve"> extras se va </w:t>
      </w:r>
      <w:proofErr w:type="spellStart"/>
      <w:r w:rsidRPr="006718DD">
        <w:rPr>
          <w:rFonts w:ascii="Trebuchet MS" w:eastAsia="SimSun" w:hAnsi="Trebuchet MS"/>
          <w:kern w:val="18"/>
          <w:lang w:val="fr-FR" w:eastAsia="ar-SA"/>
        </w:rPr>
        <w:t>obţine</w:t>
      </w:r>
      <w:proofErr w:type="spellEnd"/>
      <w:r w:rsidRPr="006718DD">
        <w:rPr>
          <w:rFonts w:ascii="Trebuchet MS" w:eastAsia="SimSun" w:hAnsi="Trebuchet MS"/>
          <w:kern w:val="18"/>
          <w:lang w:val="fr-FR" w:eastAsia="ar-SA"/>
        </w:rPr>
        <w:t xml:space="preserve"> o </w:t>
      </w:r>
      <w:proofErr w:type="spellStart"/>
      <w:r w:rsidRPr="006718DD">
        <w:rPr>
          <w:rFonts w:ascii="Trebuchet MS" w:eastAsia="SimSun" w:hAnsi="Trebuchet MS"/>
          <w:kern w:val="18"/>
          <w:lang w:val="fr-FR" w:eastAsia="ar-SA"/>
        </w:rPr>
        <w:t>producţie</w:t>
      </w:r>
      <w:proofErr w:type="spellEnd"/>
      <w:r w:rsidRPr="006718DD">
        <w:rPr>
          <w:rFonts w:ascii="Trebuchet MS" w:eastAsia="SimSun" w:hAnsi="Trebuchet MS"/>
          <w:kern w:val="18"/>
          <w:lang w:val="fr-FR" w:eastAsia="ar-SA"/>
        </w:rPr>
        <w:t xml:space="preserve"> </w:t>
      </w:r>
      <w:proofErr w:type="gramStart"/>
      <w:r w:rsidRPr="006718DD">
        <w:rPr>
          <w:rFonts w:ascii="Trebuchet MS" w:eastAsia="SimSun" w:hAnsi="Trebuchet MS"/>
          <w:kern w:val="18"/>
          <w:lang w:val="fr-FR" w:eastAsia="ar-SA"/>
        </w:rPr>
        <w:t>de  50000</w:t>
      </w:r>
      <w:proofErr w:type="gramEnd"/>
      <w:r w:rsidR="006C4B10" w:rsidRPr="006718DD">
        <w:rPr>
          <w:rFonts w:ascii="Trebuchet MS" w:eastAsia="SimSun" w:hAnsi="Trebuchet MS"/>
          <w:kern w:val="18"/>
          <w:lang w:val="fr-FR" w:eastAsia="ar-SA"/>
        </w:rPr>
        <w:t xml:space="preserve"> </w:t>
      </w:r>
      <w:r w:rsidRPr="006718DD">
        <w:rPr>
          <w:rFonts w:ascii="Trebuchet MS" w:eastAsia="SimSun" w:hAnsi="Trebuchet MS"/>
          <w:kern w:val="18"/>
          <w:lang w:val="fr-FR" w:eastAsia="ar-SA"/>
        </w:rPr>
        <w:t xml:space="preserve">mc </w:t>
      </w:r>
      <w:proofErr w:type="spellStart"/>
      <w:r w:rsidRPr="006718DD">
        <w:rPr>
          <w:rFonts w:ascii="Trebuchet MS" w:eastAsia="SimSun" w:hAnsi="Trebuchet MS"/>
          <w:kern w:val="18"/>
          <w:lang w:val="fr-FR" w:eastAsia="ar-SA"/>
        </w:rPr>
        <w:t>bolov</w:t>
      </w:r>
      <w:r w:rsidR="006C4B10" w:rsidRPr="006718DD">
        <w:rPr>
          <w:rFonts w:ascii="Trebuchet MS" w:eastAsia="SimSun" w:hAnsi="Trebuchet MS"/>
          <w:kern w:val="18"/>
          <w:lang w:val="fr-FR" w:eastAsia="ar-SA"/>
        </w:rPr>
        <w:t>ă</w:t>
      </w:r>
      <w:r w:rsidRPr="006718DD">
        <w:rPr>
          <w:rFonts w:ascii="Trebuchet MS" w:eastAsia="SimSun" w:hAnsi="Trebuchet MS"/>
          <w:kern w:val="18"/>
          <w:lang w:val="fr-FR" w:eastAsia="ar-SA"/>
        </w:rPr>
        <w:t>ni</w:t>
      </w:r>
      <w:r w:rsidR="006C4B10" w:rsidRPr="006718DD">
        <w:rPr>
          <w:rFonts w:ascii="Trebuchet MS" w:eastAsia="SimSun" w:hAnsi="Trebuchet MS"/>
          <w:kern w:val="18"/>
          <w:lang w:val="fr-FR" w:eastAsia="ar-SA"/>
        </w:rPr>
        <w:t>ș</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nisip</w:t>
      </w:r>
      <w:proofErr w:type="spellEnd"/>
      <w:r w:rsidRPr="006718DD">
        <w:rPr>
          <w:rFonts w:ascii="Trebuchet MS" w:eastAsia="SimSun" w:hAnsi="Trebuchet MS"/>
          <w:kern w:val="18"/>
          <w:lang w:val="fr-FR" w:eastAsia="ar-SA"/>
        </w:rPr>
        <w:t xml:space="preserve"> </w:t>
      </w:r>
      <w:proofErr w:type="spellStart"/>
      <w:r w:rsidR="006C4B10" w:rsidRPr="006718DD">
        <w:rPr>
          <w:rFonts w:ascii="Trebuchet MS" w:eastAsia="SimSun" w:hAnsi="Trebuchet MS"/>
          <w:kern w:val="18"/>
          <w:lang w:val="fr-FR" w:eastAsia="ar-SA"/>
        </w:rPr>
        <w:t>ș</w:t>
      </w:r>
      <w:r w:rsidRPr="006718DD">
        <w:rPr>
          <w:rFonts w:ascii="Trebuchet MS" w:eastAsia="SimSun" w:hAnsi="Trebuchet MS"/>
          <w:kern w:val="18"/>
          <w:lang w:val="fr-FR" w:eastAsia="ar-SA"/>
        </w:rPr>
        <w:t>i</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pietri</w:t>
      </w:r>
      <w:r w:rsidR="006C4B10" w:rsidRPr="006718DD">
        <w:rPr>
          <w:rFonts w:ascii="Trebuchet MS" w:eastAsia="SimSun" w:hAnsi="Trebuchet MS"/>
          <w:kern w:val="18"/>
          <w:lang w:val="fr-FR" w:eastAsia="ar-SA"/>
        </w:rPr>
        <w:t>ș</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pierderile</w:t>
      </w:r>
      <w:proofErr w:type="spellEnd"/>
      <w:r w:rsidRPr="006718DD">
        <w:rPr>
          <w:rFonts w:ascii="Trebuchet MS" w:eastAsia="SimSun" w:hAnsi="Trebuchet MS"/>
          <w:kern w:val="18"/>
          <w:lang w:val="fr-FR" w:eastAsia="ar-SA"/>
        </w:rPr>
        <w:t xml:space="preserve"> de </w:t>
      </w:r>
      <w:proofErr w:type="spellStart"/>
      <w:r w:rsidRPr="006718DD">
        <w:rPr>
          <w:rFonts w:ascii="Trebuchet MS" w:eastAsia="SimSun" w:hAnsi="Trebuchet MS"/>
          <w:kern w:val="18"/>
          <w:lang w:val="fr-FR" w:eastAsia="ar-SA"/>
        </w:rPr>
        <w:t>exploatare</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sunt</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nule</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gradul</w:t>
      </w:r>
      <w:proofErr w:type="spellEnd"/>
      <w:r w:rsidRPr="006718DD">
        <w:rPr>
          <w:rFonts w:ascii="Trebuchet MS" w:eastAsia="SimSun" w:hAnsi="Trebuchet MS"/>
          <w:kern w:val="18"/>
          <w:lang w:val="fr-FR" w:eastAsia="ar-SA"/>
        </w:rPr>
        <w:t xml:space="preserve"> de </w:t>
      </w:r>
      <w:proofErr w:type="spellStart"/>
      <w:r w:rsidRPr="006718DD">
        <w:rPr>
          <w:rFonts w:ascii="Trebuchet MS" w:eastAsia="SimSun" w:hAnsi="Trebuchet MS"/>
          <w:kern w:val="18"/>
          <w:lang w:val="fr-FR" w:eastAsia="ar-SA"/>
        </w:rPr>
        <w:t>valorificare</w:t>
      </w:r>
      <w:proofErr w:type="spellEnd"/>
      <w:r w:rsidRPr="006718DD">
        <w:rPr>
          <w:rFonts w:ascii="Trebuchet MS" w:eastAsia="SimSun" w:hAnsi="Trebuchet MS"/>
          <w:kern w:val="18"/>
          <w:lang w:val="fr-FR" w:eastAsia="ar-SA"/>
        </w:rPr>
        <w:t xml:space="preserve"> </w:t>
      </w:r>
      <w:proofErr w:type="spellStart"/>
      <w:r w:rsidRPr="006718DD">
        <w:rPr>
          <w:rFonts w:ascii="Trebuchet MS" w:eastAsia="SimSun" w:hAnsi="Trebuchet MS"/>
          <w:kern w:val="18"/>
          <w:lang w:val="fr-FR" w:eastAsia="ar-SA"/>
        </w:rPr>
        <w:t>fiind</w:t>
      </w:r>
      <w:proofErr w:type="spellEnd"/>
      <w:r w:rsidRPr="006718DD">
        <w:rPr>
          <w:rFonts w:ascii="Trebuchet MS" w:eastAsia="SimSun" w:hAnsi="Trebuchet MS"/>
          <w:kern w:val="18"/>
          <w:lang w:val="fr-FR" w:eastAsia="ar-SA"/>
        </w:rPr>
        <w:t xml:space="preserve"> de 100%.</w:t>
      </w:r>
    </w:p>
    <w:p w:rsidR="00595B8B" w:rsidRPr="006718DD" w:rsidRDefault="00595B8B" w:rsidP="006718DD">
      <w:pPr>
        <w:spacing w:after="0"/>
        <w:ind w:firstLine="720"/>
        <w:jc w:val="both"/>
        <w:rPr>
          <w:rFonts w:ascii="Trebuchet MS" w:eastAsia="SimSun" w:hAnsi="Trebuchet MS"/>
          <w:kern w:val="18"/>
          <w:lang w:val="it-IT"/>
        </w:rPr>
      </w:pPr>
    </w:p>
    <w:p w:rsidR="00595B8B" w:rsidRPr="006718DD" w:rsidRDefault="00087A0A" w:rsidP="006718DD">
      <w:pPr>
        <w:spacing w:after="0"/>
        <w:ind w:firstLine="720"/>
        <w:jc w:val="both"/>
        <w:rPr>
          <w:rFonts w:ascii="Trebuchet MS" w:eastAsia="SimSun" w:hAnsi="Trebuchet MS"/>
          <w:kern w:val="18"/>
          <w:lang w:val="it-IT"/>
        </w:rPr>
      </w:pPr>
      <w:r w:rsidRPr="006718DD">
        <w:rPr>
          <w:rFonts w:ascii="Trebuchet MS" w:eastAsia="SimSun" w:hAnsi="Trebuchet MS"/>
          <w:kern w:val="18"/>
          <w:lang w:val="it-IT"/>
        </w:rPr>
        <w:t>Activitatea care se va desfăș</w:t>
      </w:r>
      <w:r w:rsidR="00595B8B" w:rsidRPr="006718DD">
        <w:rPr>
          <w:rFonts w:ascii="Trebuchet MS" w:eastAsia="SimSun" w:hAnsi="Trebuchet MS"/>
          <w:kern w:val="18"/>
          <w:lang w:val="it-IT"/>
        </w:rPr>
        <w:t>ura impune urm</w:t>
      </w:r>
      <w:r w:rsidRPr="006718DD">
        <w:rPr>
          <w:rFonts w:ascii="Trebuchet MS" w:eastAsia="SimSun" w:hAnsi="Trebuchet MS"/>
          <w:kern w:val="18"/>
          <w:lang w:val="it-IT"/>
        </w:rPr>
        <w:t>ă</w:t>
      </w:r>
      <w:r w:rsidR="00595B8B" w:rsidRPr="006718DD">
        <w:rPr>
          <w:rFonts w:ascii="Trebuchet MS" w:eastAsia="SimSun" w:hAnsi="Trebuchet MS"/>
          <w:kern w:val="18"/>
          <w:lang w:val="it-IT"/>
        </w:rPr>
        <w:t>toarele lucr</w:t>
      </w:r>
      <w:r w:rsidRPr="006718DD">
        <w:rPr>
          <w:rFonts w:ascii="Trebuchet MS" w:eastAsia="SimSun" w:hAnsi="Trebuchet MS"/>
          <w:kern w:val="18"/>
          <w:lang w:val="it-IT"/>
        </w:rPr>
        <w:t>ă</w:t>
      </w:r>
      <w:r w:rsidR="00595B8B" w:rsidRPr="006718DD">
        <w:rPr>
          <w:rFonts w:ascii="Trebuchet MS" w:eastAsia="SimSun" w:hAnsi="Trebuchet MS"/>
          <w:kern w:val="18"/>
          <w:lang w:val="it-IT"/>
        </w:rPr>
        <w:t>ri:</w:t>
      </w:r>
    </w:p>
    <w:p w:rsidR="00595B8B" w:rsidRPr="006718DD" w:rsidRDefault="00595B8B" w:rsidP="006718DD">
      <w:pPr>
        <w:spacing w:after="0"/>
        <w:rPr>
          <w:rFonts w:ascii="Trebuchet MS" w:eastAsia="SimSun" w:hAnsi="Trebuchet MS"/>
          <w:b/>
          <w:kern w:val="18"/>
          <w:lang w:val="it-IT"/>
        </w:rPr>
      </w:pPr>
      <w:r w:rsidRPr="006718DD">
        <w:rPr>
          <w:rFonts w:ascii="Trebuchet MS" w:eastAsia="SimSun" w:hAnsi="Trebuchet MS"/>
          <w:b/>
          <w:kern w:val="18"/>
          <w:lang w:val="it-IT"/>
        </w:rPr>
        <w:t xml:space="preserve">          - lucr</w:t>
      </w:r>
      <w:r w:rsidR="00087A0A" w:rsidRPr="006718DD">
        <w:rPr>
          <w:rFonts w:ascii="Trebuchet MS" w:eastAsia="SimSun" w:hAnsi="Trebuchet MS"/>
          <w:b/>
          <w:kern w:val="18"/>
          <w:lang w:val="it-IT"/>
        </w:rPr>
        <w:t>ă</w:t>
      </w:r>
      <w:r w:rsidRPr="006718DD">
        <w:rPr>
          <w:rFonts w:ascii="Trebuchet MS" w:eastAsia="SimSun" w:hAnsi="Trebuchet MS"/>
          <w:b/>
          <w:kern w:val="18"/>
          <w:lang w:val="it-IT"/>
        </w:rPr>
        <w:t>ri de preg</w:t>
      </w:r>
      <w:r w:rsidR="00087A0A" w:rsidRPr="006718DD">
        <w:rPr>
          <w:rFonts w:ascii="Trebuchet MS" w:eastAsia="SimSun" w:hAnsi="Trebuchet MS"/>
          <w:b/>
          <w:kern w:val="18"/>
          <w:lang w:val="it-IT"/>
        </w:rPr>
        <w:t>ă</w:t>
      </w:r>
      <w:r w:rsidRPr="006718DD">
        <w:rPr>
          <w:rFonts w:ascii="Trebuchet MS" w:eastAsia="SimSun" w:hAnsi="Trebuchet MS"/>
          <w:b/>
          <w:kern w:val="18"/>
          <w:lang w:val="it-IT"/>
        </w:rPr>
        <w:t xml:space="preserve">tire </w:t>
      </w:r>
      <w:r w:rsidR="00087A0A" w:rsidRPr="006718DD">
        <w:rPr>
          <w:rFonts w:ascii="Trebuchet MS" w:eastAsia="SimSun" w:hAnsi="Trebuchet MS"/>
          <w:b/>
          <w:kern w:val="18"/>
          <w:lang w:val="it-IT"/>
        </w:rPr>
        <w:t>ș</w:t>
      </w:r>
      <w:r w:rsidRPr="006718DD">
        <w:rPr>
          <w:rFonts w:ascii="Trebuchet MS" w:eastAsia="SimSun" w:hAnsi="Trebuchet MS"/>
          <w:b/>
          <w:kern w:val="18"/>
          <w:lang w:val="it-IT"/>
        </w:rPr>
        <w:t xml:space="preserve">i deschidere </w:t>
      </w:r>
    </w:p>
    <w:p w:rsidR="00595B8B" w:rsidRPr="006718DD" w:rsidRDefault="00595B8B" w:rsidP="006718DD">
      <w:pPr>
        <w:spacing w:after="0"/>
        <w:rPr>
          <w:rFonts w:ascii="Trebuchet MS" w:eastAsia="SimSun" w:hAnsi="Trebuchet MS"/>
          <w:b/>
          <w:kern w:val="18"/>
          <w:lang w:val="it-IT"/>
        </w:rPr>
      </w:pPr>
      <w:r w:rsidRPr="006718DD">
        <w:rPr>
          <w:rFonts w:ascii="Trebuchet MS" w:eastAsia="SimSun" w:hAnsi="Trebuchet MS"/>
          <w:b/>
          <w:kern w:val="18"/>
          <w:lang w:val="it-IT"/>
        </w:rPr>
        <w:t xml:space="preserve">          - lucr</w:t>
      </w:r>
      <w:r w:rsidR="00126125" w:rsidRPr="006718DD">
        <w:rPr>
          <w:rFonts w:ascii="Trebuchet MS" w:eastAsia="SimSun" w:hAnsi="Trebuchet MS"/>
          <w:b/>
          <w:kern w:val="18"/>
          <w:lang w:val="it-IT"/>
        </w:rPr>
        <w:t>ă</w:t>
      </w:r>
      <w:r w:rsidRPr="006718DD">
        <w:rPr>
          <w:rFonts w:ascii="Trebuchet MS" w:eastAsia="SimSun" w:hAnsi="Trebuchet MS"/>
          <w:b/>
          <w:kern w:val="18"/>
          <w:lang w:val="it-IT"/>
        </w:rPr>
        <w:t>ri de exploatare, excava</w:t>
      </w:r>
      <w:r w:rsidR="00126125" w:rsidRPr="006718DD">
        <w:rPr>
          <w:rFonts w:ascii="Trebuchet MS" w:eastAsia="SimSun" w:hAnsi="Trebuchet MS"/>
          <w:b/>
          <w:kern w:val="18"/>
          <w:lang w:val="it-IT"/>
        </w:rPr>
        <w:t>ț</w:t>
      </w:r>
      <w:r w:rsidRPr="006718DD">
        <w:rPr>
          <w:rFonts w:ascii="Trebuchet MS" w:eastAsia="SimSun" w:hAnsi="Trebuchet MS"/>
          <w:b/>
          <w:kern w:val="18"/>
          <w:lang w:val="it-IT"/>
        </w:rPr>
        <w:t>ii balast</w:t>
      </w:r>
    </w:p>
    <w:p w:rsidR="00595B8B" w:rsidRPr="006718DD" w:rsidRDefault="00595B8B" w:rsidP="006718DD">
      <w:pPr>
        <w:spacing w:after="0"/>
        <w:rPr>
          <w:rFonts w:ascii="Trebuchet MS" w:eastAsia="SimSun" w:hAnsi="Trebuchet MS"/>
          <w:b/>
          <w:kern w:val="18"/>
          <w:lang w:val="it-IT"/>
        </w:rPr>
      </w:pPr>
      <w:r w:rsidRPr="006718DD">
        <w:rPr>
          <w:rFonts w:ascii="Trebuchet MS" w:eastAsia="SimSun" w:hAnsi="Trebuchet MS"/>
          <w:b/>
          <w:kern w:val="18"/>
          <w:lang w:val="it-IT"/>
        </w:rPr>
        <w:t xml:space="preserve">          - haldarea materialului</w:t>
      </w:r>
    </w:p>
    <w:p w:rsidR="00595B8B" w:rsidRPr="006718DD" w:rsidRDefault="00595B8B" w:rsidP="006718DD">
      <w:pPr>
        <w:spacing w:after="0"/>
        <w:rPr>
          <w:rFonts w:ascii="Trebuchet MS" w:eastAsia="SimSun" w:hAnsi="Trebuchet MS"/>
          <w:b/>
          <w:kern w:val="18"/>
          <w:lang w:val="it-IT"/>
        </w:rPr>
      </w:pPr>
    </w:p>
    <w:p w:rsidR="00595B8B" w:rsidRPr="006718DD" w:rsidRDefault="00595B8B" w:rsidP="006718DD">
      <w:pPr>
        <w:spacing w:after="0"/>
        <w:jc w:val="both"/>
        <w:rPr>
          <w:rFonts w:ascii="Trebuchet MS" w:eastAsia="SimSun" w:hAnsi="Trebuchet MS"/>
          <w:b/>
          <w:kern w:val="18"/>
          <w:lang w:val="it-IT"/>
        </w:rPr>
      </w:pPr>
      <w:r w:rsidRPr="006718DD">
        <w:rPr>
          <w:rFonts w:ascii="Trebuchet MS" w:eastAsia="SimSun" w:hAnsi="Trebuchet MS"/>
          <w:b/>
          <w:kern w:val="18"/>
          <w:lang w:val="it-IT"/>
        </w:rPr>
        <w:tab/>
        <w:t>Lucr</w:t>
      </w:r>
      <w:r w:rsidR="00126125" w:rsidRPr="006718DD">
        <w:rPr>
          <w:rFonts w:ascii="Trebuchet MS" w:eastAsia="SimSun" w:hAnsi="Trebuchet MS"/>
          <w:b/>
          <w:kern w:val="18"/>
          <w:lang w:val="it-IT"/>
        </w:rPr>
        <w:t>ă</w:t>
      </w:r>
      <w:r w:rsidRPr="006718DD">
        <w:rPr>
          <w:rFonts w:ascii="Trebuchet MS" w:eastAsia="SimSun" w:hAnsi="Trebuchet MS"/>
          <w:b/>
          <w:kern w:val="18"/>
          <w:lang w:val="it-IT"/>
        </w:rPr>
        <w:t>ri  de preg</w:t>
      </w:r>
      <w:r w:rsidR="00126125" w:rsidRPr="006718DD">
        <w:rPr>
          <w:rFonts w:ascii="Trebuchet MS" w:eastAsia="SimSun" w:hAnsi="Trebuchet MS"/>
          <w:b/>
          <w:kern w:val="18"/>
          <w:lang w:val="it-IT"/>
        </w:rPr>
        <w:t>ă</w:t>
      </w:r>
      <w:r w:rsidRPr="006718DD">
        <w:rPr>
          <w:rFonts w:ascii="Trebuchet MS" w:eastAsia="SimSun" w:hAnsi="Trebuchet MS"/>
          <w:b/>
          <w:kern w:val="18"/>
          <w:lang w:val="it-IT"/>
        </w:rPr>
        <w:t xml:space="preserve">tire </w:t>
      </w:r>
      <w:r w:rsidR="00126125" w:rsidRPr="006718DD">
        <w:rPr>
          <w:rFonts w:ascii="Trebuchet MS" w:eastAsia="SimSun" w:hAnsi="Trebuchet MS"/>
          <w:b/>
          <w:kern w:val="18"/>
          <w:lang w:val="it-IT"/>
        </w:rPr>
        <w:t>ș</w:t>
      </w:r>
      <w:r w:rsidRPr="006718DD">
        <w:rPr>
          <w:rFonts w:ascii="Trebuchet MS" w:eastAsia="SimSun" w:hAnsi="Trebuchet MS"/>
          <w:b/>
          <w:kern w:val="18"/>
          <w:lang w:val="it-IT"/>
        </w:rPr>
        <w:t>i deschidere</w:t>
      </w:r>
    </w:p>
    <w:p w:rsidR="00595B8B" w:rsidRPr="006718DD" w:rsidRDefault="00595B8B" w:rsidP="006718DD">
      <w:pPr>
        <w:spacing w:after="0"/>
        <w:jc w:val="both"/>
        <w:rPr>
          <w:rFonts w:ascii="Trebuchet MS" w:eastAsia="SimSun" w:hAnsi="Trebuchet MS"/>
          <w:kern w:val="18"/>
          <w:lang w:val="it-IT"/>
        </w:rPr>
      </w:pPr>
      <w:r w:rsidRPr="006718DD">
        <w:rPr>
          <w:rFonts w:ascii="Trebuchet MS" w:eastAsia="SimSun" w:hAnsi="Trebuchet MS"/>
          <w:kern w:val="18"/>
          <w:lang w:val="it-IT"/>
        </w:rPr>
        <w:t xml:space="preserve">           Fiind situat in albia minor</w:t>
      </w:r>
      <w:r w:rsidR="00126125" w:rsidRPr="006718DD">
        <w:rPr>
          <w:rFonts w:ascii="Trebuchet MS" w:eastAsia="SimSun" w:hAnsi="Trebuchet MS"/>
          <w:kern w:val="18"/>
          <w:lang w:val="it-IT"/>
        </w:rPr>
        <w:t>ă</w:t>
      </w:r>
      <w:r w:rsidRPr="006718DD">
        <w:rPr>
          <w:rFonts w:ascii="Trebuchet MS" w:eastAsia="SimSun" w:hAnsi="Trebuchet MS"/>
          <w:kern w:val="18"/>
          <w:lang w:val="it-IT"/>
        </w:rPr>
        <w:t xml:space="preserve"> a râului Ialomi</w:t>
      </w:r>
      <w:r w:rsidR="00126125" w:rsidRPr="006718DD">
        <w:rPr>
          <w:rFonts w:ascii="Trebuchet MS" w:eastAsia="SimSun" w:hAnsi="Trebuchet MS"/>
          <w:kern w:val="18"/>
          <w:lang w:val="it-IT"/>
        </w:rPr>
        <w:t>ț</w:t>
      </w:r>
      <w:r w:rsidRPr="006718DD">
        <w:rPr>
          <w:rFonts w:ascii="Trebuchet MS" w:eastAsia="SimSun" w:hAnsi="Trebuchet MS"/>
          <w:kern w:val="18"/>
          <w:lang w:val="it-IT"/>
        </w:rPr>
        <w:t>a z</w:t>
      </w:r>
      <w:r w:rsidR="00126125" w:rsidRPr="006718DD">
        <w:rPr>
          <w:rFonts w:ascii="Trebuchet MS" w:eastAsia="SimSun" w:hAnsi="Trebuchet MS"/>
          <w:kern w:val="18"/>
          <w:lang w:val="it-IT"/>
        </w:rPr>
        <w:t>ă</w:t>
      </w:r>
      <w:r w:rsidRPr="006718DD">
        <w:rPr>
          <w:rFonts w:ascii="Trebuchet MS" w:eastAsia="SimSun" w:hAnsi="Trebuchet MS"/>
          <w:kern w:val="18"/>
          <w:lang w:val="it-IT"/>
        </w:rPr>
        <w:t>c</w:t>
      </w:r>
      <w:r w:rsidR="00126125" w:rsidRPr="006718DD">
        <w:rPr>
          <w:rFonts w:ascii="Trebuchet MS" w:eastAsia="SimSun" w:hAnsi="Trebuchet MS"/>
          <w:kern w:val="18"/>
          <w:lang w:val="it-IT"/>
        </w:rPr>
        <w:t>ă</w:t>
      </w:r>
      <w:r w:rsidRPr="006718DD">
        <w:rPr>
          <w:rFonts w:ascii="Trebuchet MS" w:eastAsia="SimSun" w:hAnsi="Trebuchet MS"/>
          <w:kern w:val="18"/>
          <w:lang w:val="it-IT"/>
        </w:rPr>
        <w:t>m</w:t>
      </w:r>
      <w:r w:rsidR="00126125" w:rsidRPr="006718DD">
        <w:rPr>
          <w:rFonts w:ascii="Trebuchet MS" w:eastAsia="SimSun" w:hAnsi="Trebuchet MS"/>
          <w:kern w:val="18"/>
          <w:lang w:val="it-IT"/>
        </w:rPr>
        <w:t>â</w:t>
      </w:r>
      <w:r w:rsidRPr="006718DD">
        <w:rPr>
          <w:rFonts w:ascii="Trebuchet MS" w:eastAsia="SimSun" w:hAnsi="Trebuchet MS"/>
          <w:kern w:val="18"/>
          <w:lang w:val="it-IT"/>
        </w:rPr>
        <w:t>ntul este unul practic deschis.</w:t>
      </w:r>
    </w:p>
    <w:p w:rsidR="00595B8B" w:rsidRPr="006718DD" w:rsidRDefault="00595B8B" w:rsidP="006718DD">
      <w:pPr>
        <w:spacing w:after="0"/>
        <w:jc w:val="both"/>
        <w:rPr>
          <w:rFonts w:ascii="Trebuchet MS" w:eastAsia="SimSun" w:hAnsi="Trebuchet MS"/>
          <w:kern w:val="18"/>
          <w:lang w:val="it-IT"/>
        </w:rPr>
      </w:pPr>
      <w:r w:rsidRPr="006718DD">
        <w:rPr>
          <w:rFonts w:ascii="Trebuchet MS" w:eastAsia="SimSun" w:hAnsi="Trebuchet MS"/>
          <w:kern w:val="18"/>
          <w:lang w:val="it-IT"/>
        </w:rPr>
        <w:tab/>
        <w:t>Lucr</w:t>
      </w:r>
      <w:r w:rsidR="00126125" w:rsidRPr="006718DD">
        <w:rPr>
          <w:rFonts w:ascii="Trebuchet MS" w:eastAsia="SimSun" w:hAnsi="Trebuchet MS"/>
          <w:kern w:val="18"/>
          <w:lang w:val="it-IT"/>
        </w:rPr>
        <w:t>ă</w:t>
      </w:r>
      <w:r w:rsidRPr="006718DD">
        <w:rPr>
          <w:rFonts w:ascii="Trebuchet MS" w:eastAsia="SimSun" w:hAnsi="Trebuchet MS"/>
          <w:kern w:val="18"/>
          <w:lang w:val="it-IT"/>
        </w:rPr>
        <w:t>rile  de preg</w:t>
      </w:r>
      <w:r w:rsidR="00126125" w:rsidRPr="006718DD">
        <w:rPr>
          <w:rFonts w:ascii="Trebuchet MS" w:eastAsia="SimSun" w:hAnsi="Trebuchet MS"/>
          <w:kern w:val="18"/>
          <w:lang w:val="it-IT"/>
        </w:rPr>
        <w:t>ă</w:t>
      </w:r>
      <w:r w:rsidRPr="006718DD">
        <w:rPr>
          <w:rFonts w:ascii="Trebuchet MS" w:eastAsia="SimSun" w:hAnsi="Trebuchet MS"/>
          <w:kern w:val="18"/>
          <w:lang w:val="it-IT"/>
        </w:rPr>
        <w:t>tire vor consta în amenajarea c</w:t>
      </w:r>
      <w:r w:rsidR="00E763A1" w:rsidRPr="006718DD">
        <w:rPr>
          <w:rFonts w:ascii="Trebuchet MS" w:eastAsia="SimSun" w:hAnsi="Trebuchet MS"/>
          <w:kern w:val="18"/>
          <w:lang w:val="it-IT"/>
        </w:rPr>
        <w:t>ă</w:t>
      </w:r>
      <w:r w:rsidRPr="006718DD">
        <w:rPr>
          <w:rFonts w:ascii="Trebuchet MS" w:eastAsia="SimSun" w:hAnsi="Trebuchet MS"/>
          <w:kern w:val="18"/>
          <w:lang w:val="it-IT"/>
        </w:rPr>
        <w:t>ilor de acce</w:t>
      </w:r>
      <w:r w:rsidR="00E763A1" w:rsidRPr="006718DD">
        <w:rPr>
          <w:rFonts w:ascii="Trebuchet MS" w:eastAsia="SimSun" w:hAnsi="Trebuchet MS"/>
          <w:kern w:val="18"/>
          <w:lang w:val="it-IT"/>
        </w:rPr>
        <w:t>s provizoriu la fâsia de extracț</w:t>
      </w:r>
      <w:r w:rsidRPr="006718DD">
        <w:rPr>
          <w:rFonts w:ascii="Trebuchet MS" w:eastAsia="SimSun" w:hAnsi="Trebuchet MS"/>
          <w:kern w:val="18"/>
          <w:lang w:val="it-IT"/>
        </w:rPr>
        <w:t>ie, amenajarea zonelor de manevr</w:t>
      </w:r>
      <w:r w:rsidR="00E763A1" w:rsidRPr="006718DD">
        <w:rPr>
          <w:rFonts w:ascii="Trebuchet MS" w:eastAsia="SimSun" w:hAnsi="Trebuchet MS"/>
          <w:kern w:val="18"/>
          <w:lang w:val="it-IT"/>
        </w:rPr>
        <w:t>ă</w:t>
      </w:r>
      <w:r w:rsidRPr="006718DD">
        <w:rPr>
          <w:rFonts w:ascii="Trebuchet MS" w:eastAsia="SimSun" w:hAnsi="Trebuchet MS"/>
          <w:kern w:val="18"/>
          <w:lang w:val="it-IT"/>
        </w:rPr>
        <w:t xml:space="preserve"> a utilajelor de încarcare </w:t>
      </w:r>
      <w:r w:rsidR="00E763A1" w:rsidRPr="006718DD">
        <w:rPr>
          <w:rFonts w:ascii="Trebuchet MS" w:eastAsia="SimSun" w:hAnsi="Trebuchet MS"/>
          <w:kern w:val="18"/>
          <w:lang w:val="it-IT"/>
        </w:rPr>
        <w:t>ș</w:t>
      </w:r>
      <w:r w:rsidRPr="006718DD">
        <w:rPr>
          <w:rFonts w:ascii="Trebuchet MS" w:eastAsia="SimSun" w:hAnsi="Trebuchet MS"/>
          <w:kern w:val="18"/>
          <w:lang w:val="it-IT"/>
        </w:rPr>
        <w:t xml:space="preserve">i transport, precum </w:t>
      </w:r>
      <w:r w:rsidR="00E763A1" w:rsidRPr="006718DD">
        <w:rPr>
          <w:rFonts w:ascii="Trebuchet MS" w:eastAsia="SimSun" w:hAnsi="Trebuchet MS"/>
          <w:kern w:val="18"/>
          <w:lang w:val="it-IT"/>
        </w:rPr>
        <w:t>și asigurarea operativă</w:t>
      </w:r>
      <w:r w:rsidRPr="006718DD">
        <w:rPr>
          <w:rFonts w:ascii="Trebuchet MS" w:eastAsia="SimSun" w:hAnsi="Trebuchet MS"/>
          <w:kern w:val="18"/>
          <w:lang w:val="it-IT"/>
        </w:rPr>
        <w:t xml:space="preserve"> de evacuare a acestora la cote dominante în cazul producerii  viiturilor.</w:t>
      </w:r>
      <w:r w:rsidR="001E1BD2" w:rsidRPr="006718DD">
        <w:rPr>
          <w:rFonts w:ascii="Trebuchet MS" w:eastAsia="SimSun" w:hAnsi="Trebuchet MS"/>
          <w:kern w:val="18"/>
          <w:lang w:val="it-IT"/>
        </w:rPr>
        <w:t xml:space="preserve"> </w:t>
      </w:r>
      <w:r w:rsidRPr="006718DD">
        <w:rPr>
          <w:rFonts w:ascii="Trebuchet MS" w:eastAsia="SimSun" w:hAnsi="Trebuchet MS"/>
          <w:kern w:val="18"/>
          <w:lang w:val="it-IT"/>
        </w:rPr>
        <w:t>Limita în ad</w:t>
      </w:r>
      <w:r w:rsidR="001E1BD2" w:rsidRPr="006718DD">
        <w:rPr>
          <w:rFonts w:ascii="Trebuchet MS" w:eastAsia="SimSun" w:hAnsi="Trebuchet MS"/>
          <w:kern w:val="18"/>
          <w:lang w:val="it-IT"/>
        </w:rPr>
        <w:t>â</w:t>
      </w:r>
      <w:r w:rsidRPr="006718DD">
        <w:rPr>
          <w:rFonts w:ascii="Trebuchet MS" w:eastAsia="SimSun" w:hAnsi="Trebuchet MS"/>
          <w:kern w:val="18"/>
          <w:lang w:val="it-IT"/>
        </w:rPr>
        <w:t xml:space="preserve">ncime s-a stabilit pe baza datelor geologice, hidrologice </w:t>
      </w:r>
      <w:r w:rsidR="001E1BD2" w:rsidRPr="006718DD">
        <w:rPr>
          <w:rFonts w:ascii="Trebuchet MS" w:eastAsia="SimSun" w:hAnsi="Trebuchet MS"/>
          <w:kern w:val="18"/>
          <w:lang w:val="it-IT"/>
        </w:rPr>
        <w:t>ș</w:t>
      </w:r>
      <w:r w:rsidRPr="006718DD">
        <w:rPr>
          <w:rFonts w:ascii="Trebuchet MS" w:eastAsia="SimSun" w:hAnsi="Trebuchet MS"/>
          <w:kern w:val="18"/>
          <w:lang w:val="it-IT"/>
        </w:rPr>
        <w:t>i hidrogeologice, iar extinderea în suprafa</w:t>
      </w:r>
      <w:r w:rsidR="001E1BD2" w:rsidRPr="006718DD">
        <w:rPr>
          <w:rFonts w:ascii="Trebuchet MS" w:eastAsia="SimSun" w:hAnsi="Trebuchet MS"/>
          <w:kern w:val="18"/>
          <w:lang w:val="it-IT"/>
        </w:rPr>
        <w:t>ț</w:t>
      </w:r>
      <w:r w:rsidRPr="006718DD">
        <w:rPr>
          <w:rFonts w:ascii="Trebuchet MS" w:eastAsia="SimSun" w:hAnsi="Trebuchet MS"/>
          <w:kern w:val="18"/>
          <w:lang w:val="it-IT"/>
        </w:rPr>
        <w:t xml:space="preserve">a pe baza conturului </w:t>
      </w:r>
      <w:r w:rsidR="001E1BD2" w:rsidRPr="006718DD">
        <w:rPr>
          <w:rFonts w:ascii="Trebuchet MS" w:eastAsia="SimSun" w:hAnsi="Trebuchet MS"/>
          <w:kern w:val="18"/>
          <w:lang w:val="it-IT"/>
        </w:rPr>
        <w:t>ș</w:t>
      </w:r>
      <w:r w:rsidRPr="006718DD">
        <w:rPr>
          <w:rFonts w:ascii="Trebuchet MS" w:eastAsia="SimSun" w:hAnsi="Trebuchet MS"/>
          <w:kern w:val="18"/>
          <w:lang w:val="it-IT"/>
        </w:rPr>
        <w:t>enalului proiectat coroborate cu situatia topografica reactualizata a zonei.</w:t>
      </w:r>
    </w:p>
    <w:p w:rsidR="00595B8B" w:rsidRPr="006718DD" w:rsidRDefault="00595B8B" w:rsidP="006718DD">
      <w:pPr>
        <w:spacing w:after="0"/>
        <w:ind w:firstLine="720"/>
        <w:jc w:val="both"/>
        <w:rPr>
          <w:rFonts w:ascii="Trebuchet MS" w:eastAsia="SimSun" w:hAnsi="Trebuchet MS"/>
          <w:kern w:val="18"/>
          <w:lang w:val="it-IT"/>
        </w:rPr>
      </w:pPr>
      <w:r w:rsidRPr="006718DD">
        <w:rPr>
          <w:rFonts w:ascii="Trebuchet MS" w:eastAsia="SimSun" w:hAnsi="Trebuchet MS"/>
          <w:kern w:val="18"/>
          <w:lang w:val="it-IT"/>
        </w:rPr>
        <w:t>Pe tot parcursul exploat</w:t>
      </w:r>
      <w:r w:rsidR="00B936E7" w:rsidRPr="006718DD">
        <w:rPr>
          <w:rFonts w:ascii="Trebuchet MS" w:eastAsia="SimSun" w:hAnsi="Trebuchet MS"/>
          <w:kern w:val="18"/>
          <w:lang w:val="it-IT"/>
        </w:rPr>
        <w:t>ă</w:t>
      </w:r>
      <w:r w:rsidRPr="006718DD">
        <w:rPr>
          <w:rFonts w:ascii="Trebuchet MS" w:eastAsia="SimSun" w:hAnsi="Trebuchet MS"/>
          <w:kern w:val="18"/>
          <w:lang w:val="it-IT"/>
        </w:rPr>
        <w:t>rii se va urm</w:t>
      </w:r>
      <w:r w:rsidR="00B936E7" w:rsidRPr="006718DD">
        <w:rPr>
          <w:rFonts w:ascii="Trebuchet MS" w:eastAsia="SimSun" w:hAnsi="Trebuchet MS"/>
          <w:kern w:val="18"/>
          <w:lang w:val="it-IT"/>
        </w:rPr>
        <w:t>ă</w:t>
      </w:r>
      <w:r w:rsidRPr="006718DD">
        <w:rPr>
          <w:rFonts w:ascii="Trebuchet MS" w:eastAsia="SimSun" w:hAnsi="Trebuchet MS"/>
          <w:kern w:val="18"/>
          <w:lang w:val="it-IT"/>
        </w:rPr>
        <w:t>ri respectarea ad</w:t>
      </w:r>
      <w:r w:rsidR="00B936E7" w:rsidRPr="006718DD">
        <w:rPr>
          <w:rFonts w:ascii="Trebuchet MS" w:eastAsia="SimSun" w:hAnsi="Trebuchet MS"/>
          <w:kern w:val="18"/>
          <w:lang w:val="it-IT"/>
        </w:rPr>
        <w:t>â</w:t>
      </w:r>
      <w:r w:rsidRPr="006718DD">
        <w:rPr>
          <w:rFonts w:ascii="Trebuchet MS" w:eastAsia="SimSun" w:hAnsi="Trebuchet MS"/>
          <w:kern w:val="18"/>
          <w:lang w:val="it-IT"/>
        </w:rPr>
        <w:t>ncimii de exploatare, eventualele gropi put</w:t>
      </w:r>
      <w:r w:rsidR="00B936E7" w:rsidRPr="006718DD">
        <w:rPr>
          <w:rFonts w:ascii="Trebuchet MS" w:eastAsia="SimSun" w:hAnsi="Trebuchet MS"/>
          <w:kern w:val="18"/>
          <w:lang w:val="it-IT"/>
        </w:rPr>
        <w:t>â</w:t>
      </w:r>
      <w:r w:rsidRPr="006718DD">
        <w:rPr>
          <w:rFonts w:ascii="Trebuchet MS" w:eastAsia="SimSun" w:hAnsi="Trebuchet MS"/>
          <w:kern w:val="18"/>
          <w:lang w:val="it-IT"/>
        </w:rPr>
        <w:t>nd provoca eroziuni laterale ale malurilor, asigurarea stabilit</w:t>
      </w:r>
      <w:r w:rsidR="00181613" w:rsidRPr="006718DD">
        <w:rPr>
          <w:rFonts w:ascii="Trebuchet MS" w:eastAsia="SimSun" w:hAnsi="Trebuchet MS"/>
          <w:kern w:val="18"/>
          <w:lang w:val="it-IT"/>
        </w:rPr>
        <w:t>ăț</w:t>
      </w:r>
      <w:r w:rsidRPr="006718DD">
        <w:rPr>
          <w:rFonts w:ascii="Trebuchet MS" w:eastAsia="SimSun" w:hAnsi="Trebuchet MS"/>
          <w:kern w:val="18"/>
          <w:lang w:val="it-IT"/>
        </w:rPr>
        <w:t xml:space="preserve">ii taluzelor </w:t>
      </w:r>
      <w:r w:rsidR="00181613" w:rsidRPr="006718DD">
        <w:rPr>
          <w:rFonts w:ascii="Trebuchet MS" w:eastAsia="SimSun" w:hAnsi="Trebuchet MS"/>
          <w:kern w:val="18"/>
          <w:lang w:val="it-IT"/>
        </w:rPr>
        <w:t>ș</w:t>
      </w:r>
      <w:r w:rsidRPr="006718DD">
        <w:rPr>
          <w:rFonts w:ascii="Trebuchet MS" w:eastAsia="SimSun" w:hAnsi="Trebuchet MS"/>
          <w:kern w:val="18"/>
          <w:lang w:val="it-IT"/>
        </w:rPr>
        <w:t>i a pilierilor de siguaran</w:t>
      </w:r>
      <w:r w:rsidR="00181613" w:rsidRPr="006718DD">
        <w:rPr>
          <w:rFonts w:ascii="Trebuchet MS" w:eastAsia="SimSun" w:hAnsi="Trebuchet MS"/>
          <w:kern w:val="18"/>
          <w:lang w:val="it-IT"/>
        </w:rPr>
        <w:t>ță impuș</w:t>
      </w:r>
      <w:r w:rsidRPr="006718DD">
        <w:rPr>
          <w:rFonts w:ascii="Trebuchet MS" w:eastAsia="SimSun" w:hAnsi="Trebuchet MS"/>
          <w:kern w:val="18"/>
          <w:lang w:val="it-IT"/>
        </w:rPr>
        <w:t>i.</w:t>
      </w:r>
    </w:p>
    <w:p w:rsidR="00595B8B" w:rsidRPr="006718DD" w:rsidRDefault="00181613" w:rsidP="006718DD">
      <w:pPr>
        <w:shd w:val="clear" w:color="FFFFFF" w:fill="FFFFFF"/>
        <w:spacing w:after="0"/>
        <w:ind w:right="43" w:firstLine="720"/>
        <w:jc w:val="both"/>
        <w:rPr>
          <w:rFonts w:ascii="Trebuchet MS" w:eastAsia="SimSun" w:hAnsi="Trebuchet MS"/>
          <w:kern w:val="18"/>
          <w:lang w:val="ro-RO"/>
        </w:rPr>
      </w:pPr>
      <w:r w:rsidRPr="006718DD">
        <w:rPr>
          <w:rFonts w:ascii="Trebuchet MS" w:eastAsia="SimSun" w:hAnsi="Trebuchet MS"/>
          <w:kern w:val="18"/>
          <w:lang w:val="ro-RO"/>
        </w:rPr>
        <w:lastRenderedPageBreak/>
        <w:t>In aceasta situaț</w:t>
      </w:r>
      <w:r w:rsidR="00595B8B" w:rsidRPr="006718DD">
        <w:rPr>
          <w:rFonts w:ascii="Trebuchet MS" w:eastAsia="SimSun" w:hAnsi="Trebuchet MS"/>
          <w:kern w:val="18"/>
          <w:lang w:val="ro-RO"/>
        </w:rPr>
        <w:t>ie, lucr</w:t>
      </w:r>
      <w:r w:rsidRPr="006718DD">
        <w:rPr>
          <w:rFonts w:ascii="Trebuchet MS" w:eastAsia="SimSun" w:hAnsi="Trebuchet MS"/>
          <w:kern w:val="18"/>
          <w:lang w:val="ro-RO"/>
        </w:rPr>
        <w:t>ă</w:t>
      </w:r>
      <w:r w:rsidR="00595B8B" w:rsidRPr="006718DD">
        <w:rPr>
          <w:rFonts w:ascii="Trebuchet MS" w:eastAsia="SimSun" w:hAnsi="Trebuchet MS"/>
          <w:kern w:val="18"/>
          <w:lang w:val="ro-RO"/>
        </w:rPr>
        <w:t xml:space="preserve">rile de exploatare a nisipurilor </w:t>
      </w:r>
      <w:r w:rsidRPr="006718DD">
        <w:rPr>
          <w:rFonts w:ascii="Trebuchet MS" w:eastAsia="SimSun" w:hAnsi="Trebuchet MS"/>
          <w:kern w:val="18"/>
          <w:lang w:val="ro-RO"/>
        </w:rPr>
        <w:t>și pietriș</w:t>
      </w:r>
      <w:r w:rsidR="00595B8B" w:rsidRPr="006718DD">
        <w:rPr>
          <w:rFonts w:ascii="Trebuchet MS" w:eastAsia="SimSun" w:hAnsi="Trebuchet MS"/>
          <w:kern w:val="18"/>
          <w:lang w:val="ro-RO"/>
        </w:rPr>
        <w:t>urilor în condi</w:t>
      </w:r>
      <w:r w:rsidRPr="006718DD">
        <w:rPr>
          <w:rFonts w:ascii="Trebuchet MS" w:eastAsia="SimSun" w:hAnsi="Trebuchet MS"/>
          <w:kern w:val="18"/>
          <w:lang w:val="ro-RO"/>
        </w:rPr>
        <w:t>ț</w:t>
      </w:r>
      <w:r w:rsidR="00595B8B" w:rsidRPr="006718DD">
        <w:rPr>
          <w:rFonts w:ascii="Trebuchet MS" w:eastAsia="SimSun" w:hAnsi="Trebuchet MS"/>
          <w:kern w:val="18"/>
          <w:lang w:val="ro-RO"/>
        </w:rPr>
        <w:t>iile în care sunt respectate ad</w:t>
      </w:r>
      <w:r w:rsidRPr="006718DD">
        <w:rPr>
          <w:rFonts w:ascii="Trebuchet MS" w:eastAsia="SimSun" w:hAnsi="Trebuchet MS"/>
          <w:kern w:val="18"/>
          <w:lang w:val="ro-RO"/>
        </w:rPr>
        <w:t>â</w:t>
      </w:r>
      <w:r w:rsidR="00595B8B" w:rsidRPr="006718DD">
        <w:rPr>
          <w:rFonts w:ascii="Trebuchet MS" w:eastAsia="SimSun" w:hAnsi="Trebuchet MS"/>
          <w:kern w:val="18"/>
          <w:lang w:val="ro-RO"/>
        </w:rPr>
        <w:t xml:space="preserve">ncimea de exploatare </w:t>
      </w:r>
      <w:r w:rsidRPr="006718DD">
        <w:rPr>
          <w:rFonts w:ascii="Trebuchet MS" w:eastAsia="SimSun" w:hAnsi="Trebuchet MS"/>
          <w:kern w:val="18"/>
          <w:lang w:val="ro-RO"/>
        </w:rPr>
        <w:t>ș</w:t>
      </w:r>
      <w:r w:rsidR="00595B8B" w:rsidRPr="006718DD">
        <w:rPr>
          <w:rFonts w:ascii="Trebuchet MS" w:eastAsia="SimSun" w:hAnsi="Trebuchet MS"/>
          <w:kern w:val="18"/>
          <w:lang w:val="ro-RO"/>
        </w:rPr>
        <w:t>i prevederile metodei de exploatare cadru nu vor influen</w:t>
      </w:r>
      <w:r w:rsidRPr="006718DD">
        <w:rPr>
          <w:rFonts w:ascii="Trebuchet MS" w:eastAsia="SimSun" w:hAnsi="Trebuchet MS"/>
          <w:kern w:val="18"/>
          <w:lang w:val="ro-RO"/>
        </w:rPr>
        <w:t>ț</w:t>
      </w:r>
      <w:r w:rsidR="00595B8B" w:rsidRPr="006718DD">
        <w:rPr>
          <w:rFonts w:ascii="Trebuchet MS" w:eastAsia="SimSun" w:hAnsi="Trebuchet MS"/>
          <w:kern w:val="18"/>
          <w:lang w:val="ro-RO"/>
        </w:rPr>
        <w:t>a în sens negativ nici un obiectiv din zon</w:t>
      </w:r>
      <w:r w:rsidRPr="006718DD">
        <w:rPr>
          <w:rFonts w:ascii="Trebuchet MS" w:eastAsia="SimSun" w:hAnsi="Trebuchet MS"/>
          <w:kern w:val="18"/>
          <w:lang w:val="ro-RO"/>
        </w:rPr>
        <w:t>ă</w:t>
      </w:r>
      <w:r w:rsidR="00595B8B" w:rsidRPr="006718DD">
        <w:rPr>
          <w:rFonts w:ascii="Trebuchet MS" w:eastAsia="SimSun" w:hAnsi="Trebuchet MS"/>
          <w:kern w:val="18"/>
          <w:lang w:val="ro-RO"/>
        </w:rPr>
        <w:t>.</w:t>
      </w:r>
    </w:p>
    <w:p w:rsidR="00595B8B" w:rsidRPr="006718DD" w:rsidRDefault="00595B8B" w:rsidP="006718DD">
      <w:pPr>
        <w:shd w:val="clear" w:color="FFFFFF" w:fill="FFFFFF"/>
        <w:spacing w:after="0"/>
        <w:ind w:right="48" w:firstLine="562"/>
        <w:jc w:val="both"/>
        <w:rPr>
          <w:rFonts w:ascii="Trebuchet MS" w:eastAsia="SimSun" w:hAnsi="Trebuchet MS"/>
          <w:kern w:val="18"/>
          <w:lang w:val="ro-RO"/>
        </w:rPr>
      </w:pPr>
      <w:r w:rsidRPr="006718DD">
        <w:rPr>
          <w:rFonts w:ascii="Trebuchet MS" w:eastAsia="SimSun" w:hAnsi="Trebuchet MS"/>
          <w:kern w:val="18"/>
          <w:lang w:val="ro-RO"/>
        </w:rPr>
        <w:t xml:space="preserve"> Titularul avizului de exploatare este obligat ca prin desf</w:t>
      </w:r>
      <w:r w:rsidR="002C26CC" w:rsidRPr="006718DD">
        <w:rPr>
          <w:rFonts w:ascii="Trebuchet MS" w:eastAsia="SimSun" w:hAnsi="Trebuchet MS"/>
          <w:kern w:val="18"/>
          <w:lang w:val="ro-RO"/>
        </w:rPr>
        <w:t>ăș</w:t>
      </w:r>
      <w:r w:rsidRPr="006718DD">
        <w:rPr>
          <w:rFonts w:ascii="Trebuchet MS" w:eastAsia="SimSun" w:hAnsi="Trebuchet MS"/>
          <w:kern w:val="18"/>
          <w:lang w:val="ro-RO"/>
        </w:rPr>
        <w:t>urarea activit</w:t>
      </w:r>
      <w:r w:rsidR="002C26CC" w:rsidRPr="006718DD">
        <w:rPr>
          <w:rFonts w:ascii="Trebuchet MS" w:eastAsia="SimSun" w:hAnsi="Trebuchet MS"/>
          <w:kern w:val="18"/>
          <w:lang w:val="ro-RO"/>
        </w:rPr>
        <w:t>ăț</w:t>
      </w:r>
      <w:r w:rsidRPr="006718DD">
        <w:rPr>
          <w:rFonts w:ascii="Trebuchet MS" w:eastAsia="SimSun" w:hAnsi="Trebuchet MS"/>
          <w:kern w:val="18"/>
          <w:lang w:val="ro-RO"/>
        </w:rPr>
        <w:t xml:space="preserve">ii de exploatare a nisipurilor </w:t>
      </w:r>
      <w:r w:rsidR="002C26CC" w:rsidRPr="006718DD">
        <w:rPr>
          <w:rFonts w:ascii="Trebuchet MS" w:eastAsia="SimSun" w:hAnsi="Trebuchet MS"/>
          <w:kern w:val="18"/>
          <w:lang w:val="ro-RO"/>
        </w:rPr>
        <w:t>ș</w:t>
      </w:r>
      <w:r w:rsidRPr="006718DD">
        <w:rPr>
          <w:rFonts w:ascii="Trebuchet MS" w:eastAsia="SimSun" w:hAnsi="Trebuchet MS"/>
          <w:kern w:val="18"/>
          <w:lang w:val="ro-RO"/>
        </w:rPr>
        <w:t>i pietri</w:t>
      </w:r>
      <w:r w:rsidR="002C26CC" w:rsidRPr="006718DD">
        <w:rPr>
          <w:rFonts w:ascii="Trebuchet MS" w:eastAsia="SimSun" w:hAnsi="Trebuchet MS"/>
          <w:kern w:val="18"/>
          <w:lang w:val="ro-RO"/>
        </w:rPr>
        <w:t>ș</w:t>
      </w:r>
      <w:r w:rsidRPr="006718DD">
        <w:rPr>
          <w:rFonts w:ascii="Trebuchet MS" w:eastAsia="SimSun" w:hAnsi="Trebuchet MS"/>
          <w:kern w:val="18"/>
          <w:lang w:val="ro-RO"/>
        </w:rPr>
        <w:t>urilor s</w:t>
      </w:r>
      <w:r w:rsidR="002C26CC" w:rsidRPr="006718DD">
        <w:rPr>
          <w:rFonts w:ascii="Trebuchet MS" w:eastAsia="SimSun" w:hAnsi="Trebuchet MS"/>
          <w:kern w:val="18"/>
          <w:lang w:val="ro-RO"/>
        </w:rPr>
        <w:t>ă</w:t>
      </w:r>
      <w:r w:rsidRPr="006718DD">
        <w:rPr>
          <w:rFonts w:ascii="Trebuchet MS" w:eastAsia="SimSun" w:hAnsi="Trebuchet MS"/>
          <w:kern w:val="18"/>
          <w:lang w:val="ro-RO"/>
        </w:rPr>
        <w:t xml:space="preserve"> nu produc</w:t>
      </w:r>
      <w:r w:rsidR="002C26CC" w:rsidRPr="006718DD">
        <w:rPr>
          <w:rFonts w:ascii="Trebuchet MS" w:eastAsia="SimSun" w:hAnsi="Trebuchet MS"/>
          <w:kern w:val="18"/>
          <w:lang w:val="ro-RO"/>
        </w:rPr>
        <w:t>ă deterioră</w:t>
      </w:r>
      <w:r w:rsidRPr="006718DD">
        <w:rPr>
          <w:rFonts w:ascii="Trebuchet MS" w:eastAsia="SimSun" w:hAnsi="Trebuchet MS"/>
          <w:kern w:val="18"/>
          <w:lang w:val="ro-RO"/>
        </w:rPr>
        <w:t>ri ale malurilor r</w:t>
      </w:r>
      <w:r w:rsidR="002C26CC" w:rsidRPr="006718DD">
        <w:rPr>
          <w:rFonts w:ascii="Trebuchet MS" w:eastAsia="SimSun" w:hAnsi="Trebuchet MS"/>
          <w:kern w:val="18"/>
          <w:lang w:val="ro-RO"/>
        </w:rPr>
        <w:t>â</w:t>
      </w:r>
      <w:r w:rsidRPr="006718DD">
        <w:rPr>
          <w:rFonts w:ascii="Trebuchet MS" w:eastAsia="SimSun" w:hAnsi="Trebuchet MS"/>
          <w:kern w:val="18"/>
          <w:lang w:val="ro-RO"/>
        </w:rPr>
        <w:t>ului Ialomi</w:t>
      </w:r>
      <w:r w:rsidR="002C26CC" w:rsidRPr="006718DD">
        <w:rPr>
          <w:rFonts w:ascii="Trebuchet MS" w:eastAsia="SimSun" w:hAnsi="Trebuchet MS"/>
          <w:kern w:val="18"/>
          <w:lang w:val="ro-RO"/>
        </w:rPr>
        <w:t>ț</w:t>
      </w:r>
      <w:r w:rsidRPr="006718DD">
        <w:rPr>
          <w:rFonts w:ascii="Trebuchet MS" w:eastAsia="SimSun" w:hAnsi="Trebuchet MS"/>
          <w:kern w:val="18"/>
          <w:lang w:val="ro-RO"/>
        </w:rPr>
        <w:t>a, sau ale terenurilor aflate în proprietate public</w:t>
      </w:r>
      <w:r w:rsidR="002C26CC" w:rsidRPr="006718DD">
        <w:rPr>
          <w:rFonts w:ascii="Trebuchet MS" w:eastAsia="SimSun" w:hAnsi="Trebuchet MS"/>
          <w:kern w:val="18"/>
          <w:lang w:val="ro-RO"/>
        </w:rPr>
        <w:t>ă</w:t>
      </w:r>
      <w:r w:rsidRPr="006718DD">
        <w:rPr>
          <w:rFonts w:ascii="Trebuchet MS" w:eastAsia="SimSun" w:hAnsi="Trebuchet MS"/>
          <w:kern w:val="18"/>
          <w:lang w:val="ro-RO"/>
        </w:rPr>
        <w:t xml:space="preserve"> sau privat</w:t>
      </w:r>
      <w:r w:rsidR="002C26CC" w:rsidRPr="006718DD">
        <w:rPr>
          <w:rFonts w:ascii="Trebuchet MS" w:eastAsia="SimSun" w:hAnsi="Trebuchet MS"/>
          <w:kern w:val="18"/>
          <w:lang w:val="ro-RO"/>
        </w:rPr>
        <w:t>ă</w:t>
      </w:r>
      <w:r w:rsidRPr="006718DD">
        <w:rPr>
          <w:rFonts w:ascii="Trebuchet MS" w:eastAsia="SimSun" w:hAnsi="Trebuchet MS"/>
          <w:kern w:val="18"/>
          <w:lang w:val="ro-RO"/>
        </w:rPr>
        <w:t xml:space="preserve"> din zona de exploatare.</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Influen</w:t>
      </w:r>
      <w:r w:rsidR="002C26CC" w:rsidRPr="006718DD">
        <w:rPr>
          <w:rFonts w:ascii="Trebuchet MS" w:eastAsia="SimSun" w:hAnsi="Trebuchet MS"/>
          <w:kern w:val="18"/>
          <w:lang w:val="ro-RO"/>
        </w:rPr>
        <w:t>ț</w:t>
      </w:r>
      <w:r w:rsidRPr="006718DD">
        <w:rPr>
          <w:rFonts w:ascii="Trebuchet MS" w:eastAsia="SimSun" w:hAnsi="Trebuchet MS"/>
          <w:kern w:val="18"/>
          <w:lang w:val="ro-RO"/>
        </w:rPr>
        <w:t>a exploat</w:t>
      </w:r>
      <w:r w:rsidR="000A4ADF" w:rsidRPr="006718DD">
        <w:rPr>
          <w:rFonts w:ascii="Trebuchet MS" w:eastAsia="SimSun" w:hAnsi="Trebuchet MS"/>
          <w:kern w:val="18"/>
          <w:lang w:val="ro-RO"/>
        </w:rPr>
        <w:t>ă</w:t>
      </w:r>
      <w:r w:rsidRPr="006718DD">
        <w:rPr>
          <w:rFonts w:ascii="Trebuchet MS" w:eastAsia="SimSun" w:hAnsi="Trebuchet MS"/>
          <w:kern w:val="18"/>
          <w:lang w:val="ro-RO"/>
        </w:rPr>
        <w:t>rii balastului asupra apelor subterane nu este posibil</w:t>
      </w:r>
      <w:r w:rsidR="000A4ADF" w:rsidRPr="006718DD">
        <w:rPr>
          <w:rFonts w:ascii="Trebuchet MS" w:eastAsia="SimSun" w:hAnsi="Trebuchet MS"/>
          <w:kern w:val="18"/>
          <w:lang w:val="ro-RO"/>
        </w:rPr>
        <w:t>ă</w:t>
      </w:r>
      <w:r w:rsidRPr="006718DD">
        <w:rPr>
          <w:rFonts w:ascii="Trebuchet MS" w:eastAsia="SimSun" w:hAnsi="Trebuchet MS"/>
          <w:kern w:val="18"/>
          <w:lang w:val="ro-RO"/>
        </w:rPr>
        <w:t xml:space="preserve"> </w:t>
      </w:r>
      <w:proofErr w:type="spellStart"/>
      <w:r w:rsidRPr="006718DD">
        <w:rPr>
          <w:rFonts w:ascii="Trebuchet MS" w:eastAsia="SimSun" w:hAnsi="Trebuchet MS"/>
          <w:kern w:val="18"/>
          <w:lang w:val="ro-RO"/>
        </w:rPr>
        <w:t>intruc</w:t>
      </w:r>
      <w:r w:rsidR="000A4ADF" w:rsidRPr="006718DD">
        <w:rPr>
          <w:rFonts w:ascii="Trebuchet MS" w:eastAsia="SimSun" w:hAnsi="Trebuchet MS"/>
          <w:kern w:val="18"/>
          <w:lang w:val="ro-RO"/>
        </w:rPr>
        <w:t>â</w:t>
      </w:r>
      <w:r w:rsidRPr="006718DD">
        <w:rPr>
          <w:rFonts w:ascii="Trebuchet MS" w:eastAsia="SimSun" w:hAnsi="Trebuchet MS"/>
          <w:kern w:val="18"/>
          <w:lang w:val="ro-RO"/>
        </w:rPr>
        <w:t>t</w:t>
      </w:r>
      <w:proofErr w:type="spellEnd"/>
      <w:r w:rsidRPr="006718DD">
        <w:rPr>
          <w:rFonts w:ascii="Trebuchet MS" w:eastAsia="SimSun" w:hAnsi="Trebuchet MS"/>
          <w:kern w:val="18"/>
          <w:lang w:val="ro-RO"/>
        </w:rPr>
        <w:t xml:space="preserve"> exploatarea se face deasupra nivelului hidrostatic.</w:t>
      </w:r>
    </w:p>
    <w:p w:rsidR="00595B8B" w:rsidRPr="006718DD" w:rsidRDefault="000A4ADF" w:rsidP="006718DD">
      <w:pPr>
        <w:spacing w:after="0"/>
        <w:ind w:firstLine="720"/>
        <w:jc w:val="both"/>
        <w:rPr>
          <w:rFonts w:ascii="Trebuchet MS" w:eastAsia="SimSun" w:hAnsi="Trebuchet MS"/>
          <w:b/>
          <w:kern w:val="18"/>
          <w:lang w:val="it-IT"/>
        </w:rPr>
      </w:pPr>
      <w:r w:rsidRPr="006718DD">
        <w:rPr>
          <w:rFonts w:ascii="Trebuchet MS" w:eastAsia="SimSun" w:hAnsi="Trebuchet MS"/>
          <w:b/>
          <w:kern w:val="18"/>
          <w:lang w:val="it-IT"/>
        </w:rPr>
        <w:t>Lucră</w:t>
      </w:r>
      <w:r w:rsidR="00595B8B" w:rsidRPr="006718DD">
        <w:rPr>
          <w:rFonts w:ascii="Trebuchet MS" w:eastAsia="SimSun" w:hAnsi="Trebuchet MS"/>
          <w:b/>
          <w:kern w:val="18"/>
          <w:lang w:val="it-IT"/>
        </w:rPr>
        <w:t>ri de exploatare</w:t>
      </w:r>
    </w:p>
    <w:p w:rsidR="00595B8B" w:rsidRPr="006718DD" w:rsidRDefault="00595B8B" w:rsidP="006718DD">
      <w:pPr>
        <w:suppressAutoHyphens/>
        <w:spacing w:after="0"/>
        <w:ind w:firstLine="720"/>
        <w:jc w:val="both"/>
        <w:rPr>
          <w:rFonts w:ascii="Trebuchet MS" w:hAnsi="Trebuchet MS"/>
          <w:lang w:val="it-IT" w:eastAsia="ar-SA"/>
        </w:rPr>
      </w:pPr>
      <w:r w:rsidRPr="006718DD">
        <w:rPr>
          <w:rFonts w:ascii="Trebuchet MS" w:hAnsi="Trebuchet MS"/>
          <w:lang w:val="it-IT" w:eastAsia="ar-SA"/>
        </w:rPr>
        <w:t xml:space="preserve">Exploatarea nisipului </w:t>
      </w:r>
      <w:r w:rsidR="000A4ADF" w:rsidRPr="006718DD">
        <w:rPr>
          <w:rFonts w:ascii="Trebuchet MS" w:hAnsi="Trebuchet MS"/>
          <w:lang w:val="it-IT" w:eastAsia="ar-SA"/>
        </w:rPr>
        <w:t>ș</w:t>
      </w:r>
      <w:r w:rsidRPr="006718DD">
        <w:rPr>
          <w:rFonts w:ascii="Trebuchet MS" w:hAnsi="Trebuchet MS"/>
          <w:lang w:val="it-IT" w:eastAsia="ar-SA"/>
        </w:rPr>
        <w:t>i pietri</w:t>
      </w:r>
      <w:r w:rsidR="000A4ADF" w:rsidRPr="006718DD">
        <w:rPr>
          <w:rFonts w:ascii="Trebuchet MS" w:hAnsi="Trebuchet MS"/>
          <w:lang w:val="it-IT" w:eastAsia="ar-SA"/>
        </w:rPr>
        <w:t>șului din perimetrul  Bă</w:t>
      </w:r>
      <w:r w:rsidRPr="006718DD">
        <w:rPr>
          <w:rFonts w:ascii="Trebuchet MS" w:hAnsi="Trebuchet MS"/>
          <w:lang w:val="it-IT" w:eastAsia="ar-SA"/>
        </w:rPr>
        <w:t xml:space="preserve">leni se va face </w:t>
      </w:r>
      <w:r w:rsidR="000A4ADF" w:rsidRPr="006718DD">
        <w:rPr>
          <w:rFonts w:ascii="Trebuchet MS" w:hAnsi="Trebuchet MS"/>
          <w:lang w:val="it-IT" w:eastAsia="ar-SA"/>
        </w:rPr>
        <w:t>ț</w:t>
      </w:r>
      <w:r w:rsidRPr="006718DD">
        <w:rPr>
          <w:rFonts w:ascii="Trebuchet MS" w:hAnsi="Trebuchet MS"/>
          <w:lang w:val="it-IT" w:eastAsia="ar-SA"/>
        </w:rPr>
        <w:t>in</w:t>
      </w:r>
      <w:r w:rsidR="000A4ADF" w:rsidRPr="006718DD">
        <w:rPr>
          <w:rFonts w:ascii="Trebuchet MS" w:hAnsi="Trebuchet MS"/>
          <w:lang w:val="it-IT" w:eastAsia="ar-SA"/>
        </w:rPr>
        <w:t>â</w:t>
      </w:r>
      <w:r w:rsidRPr="006718DD">
        <w:rPr>
          <w:rFonts w:ascii="Trebuchet MS" w:hAnsi="Trebuchet MS"/>
          <w:lang w:val="it-IT" w:eastAsia="ar-SA"/>
        </w:rPr>
        <w:t>nd cont de:</w:t>
      </w:r>
    </w:p>
    <w:p w:rsidR="00595B8B" w:rsidRPr="006718DD" w:rsidRDefault="00595B8B" w:rsidP="006718DD">
      <w:pPr>
        <w:spacing w:after="0"/>
        <w:jc w:val="both"/>
        <w:rPr>
          <w:rFonts w:ascii="Trebuchet MS" w:eastAsia="SimSun" w:hAnsi="Trebuchet MS"/>
          <w:kern w:val="18"/>
          <w:lang w:val="it-IT"/>
        </w:rPr>
      </w:pPr>
      <w:r w:rsidRPr="006718DD">
        <w:rPr>
          <w:rFonts w:ascii="Trebuchet MS" w:eastAsia="SimSun" w:hAnsi="Trebuchet MS"/>
          <w:kern w:val="18"/>
          <w:lang w:val="it-IT"/>
        </w:rPr>
        <w:t>-  caracteristicile fizice ale materialului (depozit heterogen de nisipuri,  pietri</w:t>
      </w:r>
      <w:r w:rsidR="000A4ADF" w:rsidRPr="006718DD">
        <w:rPr>
          <w:rFonts w:ascii="Trebuchet MS" w:eastAsia="SimSun" w:hAnsi="Trebuchet MS"/>
          <w:kern w:val="18"/>
          <w:lang w:val="it-IT"/>
        </w:rPr>
        <w:t>ș</w:t>
      </w:r>
      <w:r w:rsidRPr="006718DD">
        <w:rPr>
          <w:rFonts w:ascii="Trebuchet MS" w:eastAsia="SimSun" w:hAnsi="Trebuchet MS"/>
          <w:kern w:val="18"/>
          <w:lang w:val="it-IT"/>
        </w:rPr>
        <w:t xml:space="preserve">uri </w:t>
      </w:r>
      <w:r w:rsidR="000A4ADF" w:rsidRPr="006718DD">
        <w:rPr>
          <w:rFonts w:ascii="Trebuchet MS" w:eastAsia="SimSun" w:hAnsi="Trebuchet MS"/>
          <w:kern w:val="18"/>
          <w:lang w:val="it-IT"/>
        </w:rPr>
        <w:t>ș</w:t>
      </w:r>
      <w:r w:rsidRPr="006718DD">
        <w:rPr>
          <w:rFonts w:ascii="Trebuchet MS" w:eastAsia="SimSun" w:hAnsi="Trebuchet MS"/>
          <w:kern w:val="18"/>
          <w:lang w:val="it-IT"/>
        </w:rPr>
        <w:t>i bolov</w:t>
      </w:r>
      <w:r w:rsidR="000A4ADF" w:rsidRPr="006718DD">
        <w:rPr>
          <w:rFonts w:ascii="Trebuchet MS" w:eastAsia="SimSun" w:hAnsi="Trebuchet MS"/>
          <w:kern w:val="18"/>
          <w:lang w:val="it-IT"/>
        </w:rPr>
        <w:t>ă</w:t>
      </w:r>
      <w:r w:rsidRPr="006718DD">
        <w:rPr>
          <w:rFonts w:ascii="Trebuchet MS" w:eastAsia="SimSun" w:hAnsi="Trebuchet MS"/>
          <w:kern w:val="18"/>
          <w:lang w:val="it-IT"/>
        </w:rPr>
        <w:t>ni</w:t>
      </w:r>
      <w:r w:rsidR="000A4ADF" w:rsidRPr="006718DD">
        <w:rPr>
          <w:rFonts w:ascii="Trebuchet MS" w:eastAsia="SimSun" w:hAnsi="Trebuchet MS"/>
          <w:kern w:val="18"/>
          <w:lang w:val="it-IT"/>
        </w:rPr>
        <w:t>ș</w:t>
      </w:r>
      <w:r w:rsidRPr="006718DD">
        <w:rPr>
          <w:rFonts w:ascii="Trebuchet MS" w:eastAsia="SimSun" w:hAnsi="Trebuchet MS"/>
          <w:kern w:val="18"/>
          <w:lang w:val="it-IT"/>
        </w:rPr>
        <w:t>uri);</w:t>
      </w:r>
    </w:p>
    <w:p w:rsidR="00595B8B" w:rsidRPr="006718DD" w:rsidRDefault="00595B8B" w:rsidP="006718DD">
      <w:pPr>
        <w:numPr>
          <w:ilvl w:val="0"/>
          <w:numId w:val="43"/>
        </w:numPr>
        <w:tabs>
          <w:tab w:val="num" w:pos="142"/>
        </w:tabs>
        <w:suppressAutoHyphens/>
        <w:spacing w:after="0"/>
        <w:ind w:hanging="720"/>
        <w:jc w:val="both"/>
        <w:rPr>
          <w:rFonts w:ascii="Trebuchet MS" w:eastAsia="SimSun" w:hAnsi="Trebuchet MS"/>
          <w:kern w:val="18"/>
          <w:lang w:val="ro-RO"/>
        </w:rPr>
      </w:pPr>
      <w:r w:rsidRPr="006718DD">
        <w:rPr>
          <w:rFonts w:ascii="Trebuchet MS" w:eastAsia="SimSun" w:hAnsi="Trebuchet MS"/>
          <w:kern w:val="18"/>
          <w:lang w:val="ro-RO"/>
        </w:rPr>
        <w:t xml:space="preserve"> stratifica</w:t>
      </w:r>
      <w:r w:rsidR="000A4ADF" w:rsidRPr="006718DD">
        <w:rPr>
          <w:rFonts w:ascii="Trebuchet MS" w:eastAsia="SimSun" w:hAnsi="Trebuchet MS"/>
          <w:kern w:val="18"/>
          <w:lang w:val="ro-RO"/>
        </w:rPr>
        <w:t>ț</w:t>
      </w:r>
      <w:r w:rsidRPr="006718DD">
        <w:rPr>
          <w:rFonts w:ascii="Trebuchet MS" w:eastAsia="SimSun" w:hAnsi="Trebuchet MS"/>
          <w:kern w:val="18"/>
          <w:lang w:val="ro-RO"/>
        </w:rPr>
        <w:t>ia geologic</w:t>
      </w:r>
      <w:r w:rsidR="00687823" w:rsidRPr="006718DD">
        <w:rPr>
          <w:rFonts w:ascii="Trebuchet MS" w:eastAsia="SimSun" w:hAnsi="Trebuchet MS"/>
          <w:kern w:val="18"/>
          <w:lang w:val="ro-RO"/>
        </w:rPr>
        <w:t>ă</w:t>
      </w:r>
      <w:r w:rsidRPr="006718DD">
        <w:rPr>
          <w:rFonts w:ascii="Trebuchet MS" w:eastAsia="SimSun" w:hAnsi="Trebuchet MS"/>
          <w:kern w:val="18"/>
          <w:lang w:val="ro-RO"/>
        </w:rPr>
        <w:t xml:space="preserve"> a z</w:t>
      </w:r>
      <w:r w:rsidR="00687823" w:rsidRPr="006718DD">
        <w:rPr>
          <w:rFonts w:ascii="Trebuchet MS" w:eastAsia="SimSun" w:hAnsi="Trebuchet MS"/>
          <w:kern w:val="18"/>
          <w:lang w:val="ro-RO"/>
        </w:rPr>
        <w:t>ă</w:t>
      </w:r>
      <w:r w:rsidRPr="006718DD">
        <w:rPr>
          <w:rFonts w:ascii="Trebuchet MS" w:eastAsia="SimSun" w:hAnsi="Trebuchet MS"/>
          <w:kern w:val="18"/>
          <w:lang w:val="ro-RO"/>
        </w:rPr>
        <w:t>c</w:t>
      </w:r>
      <w:r w:rsidR="00687823" w:rsidRPr="006718DD">
        <w:rPr>
          <w:rFonts w:ascii="Trebuchet MS" w:eastAsia="SimSun" w:hAnsi="Trebuchet MS"/>
          <w:kern w:val="18"/>
          <w:lang w:val="ro-RO"/>
        </w:rPr>
        <w:t>ă</w:t>
      </w:r>
      <w:r w:rsidRPr="006718DD">
        <w:rPr>
          <w:rFonts w:ascii="Trebuchet MS" w:eastAsia="SimSun" w:hAnsi="Trebuchet MS"/>
          <w:kern w:val="18"/>
          <w:lang w:val="ro-RO"/>
        </w:rPr>
        <w:t>m</w:t>
      </w:r>
      <w:r w:rsidR="00687823" w:rsidRPr="006718DD">
        <w:rPr>
          <w:rFonts w:ascii="Trebuchet MS" w:eastAsia="SimSun" w:hAnsi="Trebuchet MS"/>
          <w:kern w:val="18"/>
          <w:lang w:val="ro-RO"/>
        </w:rPr>
        <w:t>â</w:t>
      </w:r>
      <w:r w:rsidRPr="006718DD">
        <w:rPr>
          <w:rFonts w:ascii="Trebuchet MS" w:eastAsia="SimSun" w:hAnsi="Trebuchet MS"/>
          <w:kern w:val="18"/>
          <w:lang w:val="ro-RO"/>
        </w:rPr>
        <w:t>ntului;</w:t>
      </w:r>
    </w:p>
    <w:p w:rsidR="00595B8B" w:rsidRPr="006718DD" w:rsidRDefault="00595B8B" w:rsidP="006718DD">
      <w:pPr>
        <w:numPr>
          <w:ilvl w:val="0"/>
          <w:numId w:val="43"/>
        </w:numPr>
        <w:tabs>
          <w:tab w:val="num" w:pos="142"/>
        </w:tabs>
        <w:suppressAutoHyphens/>
        <w:spacing w:after="0"/>
        <w:ind w:hanging="720"/>
        <w:jc w:val="both"/>
        <w:rPr>
          <w:rFonts w:ascii="Trebuchet MS" w:eastAsia="SimSun" w:hAnsi="Trebuchet MS"/>
          <w:kern w:val="18"/>
          <w:lang w:val="ro-RO"/>
        </w:rPr>
      </w:pPr>
      <w:r w:rsidRPr="006718DD">
        <w:rPr>
          <w:rFonts w:ascii="Trebuchet MS" w:eastAsia="SimSun" w:hAnsi="Trebuchet MS"/>
          <w:kern w:val="18"/>
          <w:lang w:val="ro-RO"/>
        </w:rPr>
        <w:t xml:space="preserve"> dotarea tehnic</w:t>
      </w:r>
      <w:r w:rsidR="00687823" w:rsidRPr="006718DD">
        <w:rPr>
          <w:rFonts w:ascii="Trebuchet MS" w:eastAsia="SimSun" w:hAnsi="Trebuchet MS"/>
          <w:kern w:val="18"/>
          <w:lang w:val="ro-RO"/>
        </w:rPr>
        <w:t>ă</w:t>
      </w:r>
      <w:r w:rsidRPr="006718DD">
        <w:rPr>
          <w:rFonts w:ascii="Trebuchet MS" w:eastAsia="SimSun" w:hAnsi="Trebuchet MS"/>
          <w:kern w:val="18"/>
          <w:lang w:val="ro-RO"/>
        </w:rPr>
        <w:t xml:space="preserve"> </w:t>
      </w:r>
      <w:r w:rsidR="00687823" w:rsidRPr="006718DD">
        <w:rPr>
          <w:rFonts w:ascii="Trebuchet MS" w:eastAsia="SimSun" w:hAnsi="Trebuchet MS"/>
          <w:kern w:val="18"/>
          <w:lang w:val="ro-RO"/>
        </w:rPr>
        <w:t>ș</w:t>
      </w:r>
      <w:r w:rsidRPr="006718DD">
        <w:rPr>
          <w:rFonts w:ascii="Trebuchet MS" w:eastAsia="SimSun" w:hAnsi="Trebuchet MS"/>
          <w:kern w:val="18"/>
          <w:lang w:val="ro-RO"/>
        </w:rPr>
        <w:t>i performan</w:t>
      </w:r>
      <w:r w:rsidR="00687823" w:rsidRPr="006718DD">
        <w:rPr>
          <w:rFonts w:ascii="Trebuchet MS" w:eastAsia="SimSun" w:hAnsi="Trebuchet MS"/>
          <w:kern w:val="18"/>
          <w:lang w:val="ro-RO"/>
        </w:rPr>
        <w:t>ț</w:t>
      </w:r>
      <w:r w:rsidRPr="006718DD">
        <w:rPr>
          <w:rFonts w:ascii="Trebuchet MS" w:eastAsia="SimSun" w:hAnsi="Trebuchet MS"/>
          <w:kern w:val="18"/>
          <w:lang w:val="ro-RO"/>
        </w:rPr>
        <w:t>ele utilajelor din dotare</w:t>
      </w:r>
    </w:p>
    <w:p w:rsidR="00595B8B" w:rsidRPr="006718DD" w:rsidRDefault="00595B8B" w:rsidP="006718DD">
      <w:pPr>
        <w:spacing w:after="0"/>
        <w:jc w:val="both"/>
        <w:rPr>
          <w:rFonts w:ascii="Trebuchet MS" w:eastAsia="SimSun" w:hAnsi="Trebuchet MS"/>
          <w:kern w:val="18"/>
          <w:lang w:val="it-IT"/>
        </w:rPr>
      </w:pPr>
      <w:r w:rsidRPr="006718DD">
        <w:rPr>
          <w:rFonts w:ascii="Trebuchet MS" w:eastAsia="SimSun" w:hAnsi="Trebuchet MS"/>
          <w:kern w:val="18"/>
          <w:lang w:val="it-IT"/>
        </w:rPr>
        <w:t>-  prevederile autoriza</w:t>
      </w:r>
      <w:r w:rsidR="00687823" w:rsidRPr="006718DD">
        <w:rPr>
          <w:rFonts w:ascii="Trebuchet MS" w:eastAsia="SimSun" w:hAnsi="Trebuchet MS"/>
          <w:kern w:val="18"/>
          <w:lang w:val="it-IT"/>
        </w:rPr>
        <w:t>ț</w:t>
      </w:r>
      <w:r w:rsidRPr="006718DD">
        <w:rPr>
          <w:rFonts w:ascii="Trebuchet MS" w:eastAsia="SimSun" w:hAnsi="Trebuchet MS"/>
          <w:kern w:val="18"/>
          <w:lang w:val="it-IT"/>
        </w:rPr>
        <w:t>iei de gospod</w:t>
      </w:r>
      <w:r w:rsidR="00687823" w:rsidRPr="006718DD">
        <w:rPr>
          <w:rFonts w:ascii="Trebuchet MS" w:eastAsia="SimSun" w:hAnsi="Trebuchet MS"/>
          <w:kern w:val="18"/>
          <w:lang w:val="it-IT"/>
        </w:rPr>
        <w:t>ă</w:t>
      </w:r>
      <w:r w:rsidRPr="006718DD">
        <w:rPr>
          <w:rFonts w:ascii="Trebuchet MS" w:eastAsia="SimSun" w:hAnsi="Trebuchet MS"/>
          <w:kern w:val="18"/>
          <w:lang w:val="it-IT"/>
        </w:rPr>
        <w:t>rire a apelor.</w:t>
      </w:r>
    </w:p>
    <w:p w:rsidR="00595B8B" w:rsidRPr="006718DD" w:rsidRDefault="00595B8B" w:rsidP="006718DD">
      <w:pPr>
        <w:spacing w:after="0"/>
        <w:ind w:left="720"/>
        <w:jc w:val="both"/>
        <w:rPr>
          <w:rFonts w:ascii="Trebuchet MS" w:eastAsia="SimSun" w:hAnsi="Trebuchet MS"/>
          <w:b/>
          <w:kern w:val="18"/>
          <w:lang w:val="it-IT"/>
        </w:rPr>
      </w:pPr>
      <w:r w:rsidRPr="006718DD">
        <w:rPr>
          <w:rFonts w:ascii="Trebuchet MS" w:eastAsia="SimSun" w:hAnsi="Trebuchet MS"/>
          <w:b/>
          <w:kern w:val="18"/>
          <w:lang w:val="it-IT"/>
        </w:rPr>
        <w:t>Lucr</w:t>
      </w:r>
      <w:r w:rsidR="00687823" w:rsidRPr="006718DD">
        <w:rPr>
          <w:rFonts w:ascii="Trebuchet MS" w:eastAsia="SimSun" w:hAnsi="Trebuchet MS"/>
          <w:b/>
          <w:kern w:val="18"/>
          <w:lang w:val="it-IT"/>
        </w:rPr>
        <w:t>ă</w:t>
      </w:r>
      <w:r w:rsidRPr="006718DD">
        <w:rPr>
          <w:rFonts w:ascii="Trebuchet MS" w:eastAsia="SimSun" w:hAnsi="Trebuchet MS"/>
          <w:b/>
          <w:kern w:val="18"/>
          <w:lang w:val="it-IT"/>
        </w:rPr>
        <w:t>ri de excava</w:t>
      </w:r>
      <w:r w:rsidR="00687823" w:rsidRPr="006718DD">
        <w:rPr>
          <w:rFonts w:ascii="Trebuchet MS" w:eastAsia="SimSun" w:hAnsi="Trebuchet MS"/>
          <w:b/>
          <w:kern w:val="18"/>
          <w:lang w:val="it-IT"/>
        </w:rPr>
        <w:t>ț</w:t>
      </w:r>
      <w:r w:rsidRPr="006718DD">
        <w:rPr>
          <w:rFonts w:ascii="Trebuchet MS" w:eastAsia="SimSun" w:hAnsi="Trebuchet MS"/>
          <w:b/>
          <w:kern w:val="18"/>
          <w:lang w:val="it-IT"/>
        </w:rPr>
        <w:t>ii balast:</w:t>
      </w:r>
    </w:p>
    <w:p w:rsidR="00595B8B" w:rsidRPr="006718DD" w:rsidRDefault="00595B8B" w:rsidP="006718DD">
      <w:pPr>
        <w:spacing w:after="0"/>
        <w:jc w:val="both"/>
        <w:rPr>
          <w:rFonts w:ascii="Trebuchet MS" w:eastAsia="SimSun" w:hAnsi="Trebuchet MS"/>
          <w:kern w:val="18"/>
          <w:lang w:val="ro-RO"/>
        </w:rPr>
      </w:pPr>
      <w:r w:rsidRPr="006718DD">
        <w:rPr>
          <w:rFonts w:ascii="Trebuchet MS" w:eastAsia="SimSun" w:hAnsi="Trebuchet MS"/>
          <w:kern w:val="18"/>
          <w:lang w:val="ro-RO"/>
        </w:rPr>
        <w:tab/>
        <w:t>Se vor executa prin derocare mecanizat</w:t>
      </w:r>
      <w:r w:rsidR="00E449AD" w:rsidRPr="006718DD">
        <w:rPr>
          <w:rFonts w:ascii="Trebuchet MS" w:eastAsia="SimSun" w:hAnsi="Trebuchet MS"/>
          <w:kern w:val="18"/>
          <w:lang w:val="ro-RO"/>
        </w:rPr>
        <w:t>ă (cu încă</w:t>
      </w:r>
      <w:r w:rsidRPr="006718DD">
        <w:rPr>
          <w:rFonts w:ascii="Trebuchet MS" w:eastAsia="SimSun" w:hAnsi="Trebuchet MS"/>
          <w:kern w:val="18"/>
          <w:lang w:val="ro-RO"/>
        </w:rPr>
        <w:t>rcarea într-o singur</w:t>
      </w:r>
      <w:r w:rsidR="00E449AD" w:rsidRPr="006718DD">
        <w:rPr>
          <w:rFonts w:ascii="Trebuchet MS" w:eastAsia="SimSun" w:hAnsi="Trebuchet MS"/>
          <w:kern w:val="18"/>
          <w:lang w:val="ro-RO"/>
        </w:rPr>
        <w:t>ă</w:t>
      </w:r>
      <w:r w:rsidRPr="006718DD">
        <w:rPr>
          <w:rFonts w:ascii="Trebuchet MS" w:eastAsia="SimSun" w:hAnsi="Trebuchet MS"/>
          <w:kern w:val="18"/>
          <w:lang w:val="ro-RO"/>
        </w:rPr>
        <w:t xml:space="preserve"> repriza în mijloace de transport), în </w:t>
      </w:r>
      <w:proofErr w:type="spellStart"/>
      <w:r w:rsidRPr="006718DD">
        <w:rPr>
          <w:rFonts w:ascii="Trebuchet MS" w:eastAsia="SimSun" w:hAnsi="Trebuchet MS"/>
          <w:kern w:val="18"/>
          <w:lang w:val="ro-RO"/>
        </w:rPr>
        <w:t>fâsii</w:t>
      </w:r>
      <w:proofErr w:type="spellEnd"/>
      <w:r w:rsidRPr="006718DD">
        <w:rPr>
          <w:rFonts w:ascii="Trebuchet MS" w:eastAsia="SimSun" w:hAnsi="Trebuchet MS"/>
          <w:kern w:val="18"/>
          <w:lang w:val="ro-RO"/>
        </w:rPr>
        <w:t xml:space="preserve"> longitudinale fa</w:t>
      </w:r>
      <w:r w:rsidR="00E449AD" w:rsidRPr="006718DD">
        <w:rPr>
          <w:rFonts w:ascii="Trebuchet MS" w:eastAsia="SimSun" w:hAnsi="Trebuchet MS"/>
          <w:kern w:val="18"/>
          <w:lang w:val="ro-RO"/>
        </w:rPr>
        <w:t>ță</w:t>
      </w:r>
      <w:r w:rsidRPr="006718DD">
        <w:rPr>
          <w:rFonts w:ascii="Trebuchet MS" w:eastAsia="SimSun" w:hAnsi="Trebuchet MS"/>
          <w:kern w:val="18"/>
          <w:lang w:val="ro-RO"/>
        </w:rPr>
        <w:t xml:space="preserve"> de axul dinamic al curgerii,  regresiv cu dezvoltarea frontului în felii perpendiculare pe axul dinamic în sec</w:t>
      </w:r>
      <w:r w:rsidR="00B96AA7" w:rsidRPr="006718DD">
        <w:rPr>
          <w:rFonts w:ascii="Trebuchet MS" w:eastAsia="SimSun" w:hAnsi="Trebuchet MS"/>
          <w:kern w:val="18"/>
          <w:lang w:val="ro-RO"/>
        </w:rPr>
        <w:t>ț</w:t>
      </w:r>
      <w:r w:rsidRPr="006718DD">
        <w:rPr>
          <w:rFonts w:ascii="Trebuchet MS" w:eastAsia="SimSun" w:hAnsi="Trebuchet MS"/>
          <w:kern w:val="18"/>
          <w:lang w:val="ro-RO"/>
        </w:rPr>
        <w:t>iunea de execu</w:t>
      </w:r>
      <w:r w:rsidR="00B96AA7" w:rsidRPr="006718DD">
        <w:rPr>
          <w:rFonts w:ascii="Trebuchet MS" w:eastAsia="SimSun" w:hAnsi="Trebuchet MS"/>
          <w:kern w:val="18"/>
          <w:lang w:val="ro-RO"/>
        </w:rPr>
        <w:t>ț</w:t>
      </w:r>
      <w:r w:rsidRPr="006718DD">
        <w:rPr>
          <w:rFonts w:ascii="Trebuchet MS" w:eastAsia="SimSun" w:hAnsi="Trebuchet MS"/>
          <w:kern w:val="18"/>
          <w:lang w:val="ro-RO"/>
        </w:rPr>
        <w:t>ie,  cu sensul de avansare din aval c</w:t>
      </w:r>
      <w:r w:rsidR="00B96AA7" w:rsidRPr="006718DD">
        <w:rPr>
          <w:rFonts w:ascii="Trebuchet MS" w:eastAsia="SimSun" w:hAnsi="Trebuchet MS"/>
          <w:kern w:val="18"/>
          <w:lang w:val="ro-RO"/>
        </w:rPr>
        <w:t>ătre amonte în cadrul fâș</w:t>
      </w:r>
      <w:r w:rsidRPr="006718DD">
        <w:rPr>
          <w:rFonts w:ascii="Trebuchet MS" w:eastAsia="SimSun" w:hAnsi="Trebuchet MS"/>
          <w:kern w:val="18"/>
          <w:lang w:val="ro-RO"/>
        </w:rPr>
        <w:t>iei.</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Elementele frontului de extrac</w:t>
      </w:r>
      <w:r w:rsidR="00B96AA7" w:rsidRPr="006718DD">
        <w:rPr>
          <w:rFonts w:ascii="Trebuchet MS" w:eastAsia="SimSun" w:hAnsi="Trebuchet MS"/>
          <w:kern w:val="18"/>
          <w:lang w:val="ro-RO"/>
        </w:rPr>
        <w:t>ț</w:t>
      </w:r>
      <w:r w:rsidRPr="006718DD">
        <w:rPr>
          <w:rFonts w:ascii="Trebuchet MS" w:eastAsia="SimSun" w:hAnsi="Trebuchet MS"/>
          <w:kern w:val="18"/>
          <w:lang w:val="ro-RO"/>
        </w:rPr>
        <w:t>ie  sunt:</w:t>
      </w:r>
    </w:p>
    <w:p w:rsidR="00595B8B" w:rsidRPr="006718DD" w:rsidRDefault="00595B8B" w:rsidP="006718DD">
      <w:pPr>
        <w:spacing w:after="0"/>
        <w:jc w:val="both"/>
        <w:rPr>
          <w:rFonts w:ascii="Trebuchet MS" w:eastAsia="SimSun" w:hAnsi="Trebuchet MS"/>
          <w:kern w:val="18"/>
          <w:lang w:val="ro-RO"/>
        </w:rPr>
      </w:pPr>
      <w:r w:rsidRPr="006718DD">
        <w:rPr>
          <w:rFonts w:ascii="Trebuchet MS" w:eastAsia="SimSun" w:hAnsi="Trebuchet MS"/>
          <w:kern w:val="18"/>
          <w:lang w:val="ro-RO"/>
        </w:rPr>
        <w:tab/>
        <w:t xml:space="preserve">- lungimea </w:t>
      </w:r>
      <w:proofErr w:type="spellStart"/>
      <w:r w:rsidRPr="006718DD">
        <w:rPr>
          <w:rFonts w:ascii="Trebuchet MS" w:eastAsia="SimSun" w:hAnsi="Trebuchet MS"/>
          <w:kern w:val="18"/>
          <w:lang w:val="ro-RO"/>
        </w:rPr>
        <w:t>fâsiei</w:t>
      </w:r>
      <w:proofErr w:type="spellEnd"/>
      <w:r w:rsidRPr="006718DD">
        <w:rPr>
          <w:rFonts w:ascii="Trebuchet MS" w:eastAsia="SimSun" w:hAnsi="Trebuchet MS"/>
          <w:kern w:val="18"/>
          <w:lang w:val="ro-RO"/>
        </w:rPr>
        <w:t xml:space="preserve"> : maxim 50 m</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 xml:space="preserve">- </w:t>
      </w:r>
      <w:proofErr w:type="spellStart"/>
      <w:r w:rsidRPr="006718DD">
        <w:rPr>
          <w:rFonts w:ascii="Trebuchet MS" w:eastAsia="SimSun" w:hAnsi="Trebuchet MS"/>
          <w:kern w:val="18"/>
          <w:lang w:val="ro-RO"/>
        </w:rPr>
        <w:t>latimea</w:t>
      </w:r>
      <w:proofErr w:type="spellEnd"/>
      <w:r w:rsidRPr="006718DD">
        <w:rPr>
          <w:rFonts w:ascii="Trebuchet MS" w:eastAsia="SimSun" w:hAnsi="Trebuchet MS"/>
          <w:kern w:val="18"/>
          <w:lang w:val="ro-RO"/>
        </w:rPr>
        <w:t xml:space="preserve">  feliei :  10 m</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 xml:space="preserve">- adâncimea maxima = 2.00 m, </w:t>
      </w:r>
      <w:proofErr w:type="spellStart"/>
      <w:r w:rsidRPr="006718DD">
        <w:rPr>
          <w:rFonts w:ascii="Trebuchet MS" w:eastAsia="SimSun" w:hAnsi="Trebuchet MS"/>
          <w:kern w:val="18"/>
          <w:lang w:val="ro-RO"/>
        </w:rPr>
        <w:t>adancimea</w:t>
      </w:r>
      <w:proofErr w:type="spellEnd"/>
      <w:r w:rsidRPr="006718DD">
        <w:rPr>
          <w:rFonts w:ascii="Trebuchet MS" w:eastAsia="SimSun" w:hAnsi="Trebuchet MS"/>
          <w:kern w:val="18"/>
          <w:lang w:val="ro-RO"/>
        </w:rPr>
        <w:t xml:space="preserve"> medie 1.50m   (</w:t>
      </w:r>
      <w:proofErr w:type="spellStart"/>
      <w:r w:rsidRPr="006718DD">
        <w:rPr>
          <w:rFonts w:ascii="Trebuchet MS" w:eastAsia="SimSun" w:hAnsi="Trebuchet MS"/>
          <w:kern w:val="18"/>
          <w:lang w:val="ro-RO"/>
        </w:rPr>
        <w:t>senal</w:t>
      </w:r>
      <w:proofErr w:type="spellEnd"/>
      <w:r w:rsidRPr="006718DD">
        <w:rPr>
          <w:rFonts w:ascii="Trebuchet MS" w:eastAsia="SimSun" w:hAnsi="Trebuchet MS"/>
          <w:kern w:val="18"/>
          <w:lang w:val="ro-RO"/>
        </w:rPr>
        <w:t xml:space="preserve"> nou creat)</w:t>
      </w:r>
    </w:p>
    <w:p w:rsidR="00595B8B" w:rsidRPr="006718DD" w:rsidRDefault="00B96AA7"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Adâ</w:t>
      </w:r>
      <w:r w:rsidR="00595B8B" w:rsidRPr="006718DD">
        <w:rPr>
          <w:rFonts w:ascii="Trebuchet MS" w:eastAsia="SimSun" w:hAnsi="Trebuchet MS"/>
          <w:kern w:val="18"/>
          <w:lang w:val="ro-RO"/>
        </w:rPr>
        <w:t>ncimea de exploatarea nu va dep</w:t>
      </w:r>
      <w:r w:rsidRPr="006718DD">
        <w:rPr>
          <w:rFonts w:ascii="Trebuchet MS" w:eastAsia="SimSun" w:hAnsi="Trebuchet MS"/>
          <w:kern w:val="18"/>
          <w:lang w:val="ro-RO"/>
        </w:rPr>
        <w:t>ăș</w:t>
      </w:r>
      <w:r w:rsidR="00595B8B" w:rsidRPr="006718DD">
        <w:rPr>
          <w:rFonts w:ascii="Trebuchet MS" w:eastAsia="SimSun" w:hAnsi="Trebuchet MS"/>
          <w:kern w:val="18"/>
          <w:lang w:val="ro-RO"/>
        </w:rPr>
        <w:t>i cota local</w:t>
      </w:r>
      <w:r w:rsidRPr="006718DD">
        <w:rPr>
          <w:rFonts w:ascii="Trebuchet MS" w:eastAsia="SimSun" w:hAnsi="Trebuchet MS"/>
          <w:kern w:val="18"/>
          <w:lang w:val="ro-RO"/>
        </w:rPr>
        <w:t>ă</w:t>
      </w:r>
      <w:r w:rsidR="00595B8B" w:rsidRPr="006718DD">
        <w:rPr>
          <w:rFonts w:ascii="Trebuchet MS" w:eastAsia="SimSun" w:hAnsi="Trebuchet MS"/>
          <w:kern w:val="18"/>
          <w:lang w:val="ro-RO"/>
        </w:rPr>
        <w:t xml:space="preserve"> a talvegului r</w:t>
      </w:r>
      <w:r w:rsidRPr="006718DD">
        <w:rPr>
          <w:rFonts w:ascii="Trebuchet MS" w:eastAsia="SimSun" w:hAnsi="Trebuchet MS"/>
          <w:kern w:val="18"/>
          <w:lang w:val="ro-RO"/>
        </w:rPr>
        <w:t>â</w:t>
      </w:r>
      <w:r w:rsidR="00595B8B" w:rsidRPr="006718DD">
        <w:rPr>
          <w:rFonts w:ascii="Trebuchet MS" w:eastAsia="SimSun" w:hAnsi="Trebuchet MS"/>
          <w:kern w:val="18"/>
          <w:lang w:val="ro-RO"/>
        </w:rPr>
        <w:t xml:space="preserve">ului din imediata </w:t>
      </w:r>
      <w:proofErr w:type="spellStart"/>
      <w:r w:rsidR="00595B8B" w:rsidRPr="006718DD">
        <w:rPr>
          <w:rFonts w:ascii="Trebuchet MS" w:eastAsia="SimSun" w:hAnsi="Trebuchet MS"/>
          <w:kern w:val="18"/>
          <w:lang w:val="ro-RO"/>
        </w:rPr>
        <w:t>vecinatate</w:t>
      </w:r>
      <w:proofErr w:type="spellEnd"/>
      <w:r w:rsidR="00595B8B" w:rsidRPr="006718DD">
        <w:rPr>
          <w:rFonts w:ascii="Trebuchet MS" w:eastAsia="SimSun" w:hAnsi="Trebuchet MS"/>
          <w:kern w:val="18"/>
          <w:lang w:val="ro-RO"/>
        </w:rPr>
        <w:t>.</w:t>
      </w:r>
    </w:p>
    <w:p w:rsidR="00595B8B" w:rsidRPr="006718DD" w:rsidRDefault="00595B8B" w:rsidP="006718DD">
      <w:pPr>
        <w:spacing w:after="0"/>
        <w:jc w:val="both"/>
        <w:rPr>
          <w:rFonts w:ascii="Trebuchet MS" w:eastAsia="SimSun" w:hAnsi="Trebuchet MS"/>
          <w:kern w:val="18"/>
          <w:lang w:val="it-IT"/>
        </w:rPr>
      </w:pPr>
      <w:r w:rsidRPr="006718DD">
        <w:rPr>
          <w:rFonts w:ascii="Trebuchet MS" w:eastAsia="SimSun" w:hAnsi="Trebuchet MS"/>
          <w:kern w:val="18"/>
          <w:lang w:val="it-IT"/>
        </w:rPr>
        <w:tab/>
        <w:t>In albia minor</w:t>
      </w:r>
      <w:r w:rsidR="00B96AA7" w:rsidRPr="006718DD">
        <w:rPr>
          <w:rFonts w:ascii="Trebuchet MS" w:eastAsia="SimSun" w:hAnsi="Trebuchet MS"/>
          <w:kern w:val="18"/>
          <w:lang w:val="it-IT"/>
        </w:rPr>
        <w:t>ă</w:t>
      </w:r>
      <w:r w:rsidRPr="006718DD">
        <w:rPr>
          <w:rFonts w:ascii="Trebuchet MS" w:eastAsia="SimSun" w:hAnsi="Trebuchet MS"/>
          <w:kern w:val="18"/>
          <w:lang w:val="it-IT"/>
        </w:rPr>
        <w:t xml:space="preserve"> a r</w:t>
      </w:r>
      <w:r w:rsidR="00B96AA7" w:rsidRPr="006718DD">
        <w:rPr>
          <w:rFonts w:ascii="Trebuchet MS" w:eastAsia="SimSun" w:hAnsi="Trebuchet MS"/>
          <w:kern w:val="18"/>
          <w:lang w:val="it-IT"/>
        </w:rPr>
        <w:t>â</w:t>
      </w:r>
      <w:r w:rsidRPr="006718DD">
        <w:rPr>
          <w:rFonts w:ascii="Trebuchet MS" w:eastAsia="SimSun" w:hAnsi="Trebuchet MS"/>
          <w:kern w:val="18"/>
          <w:lang w:val="it-IT"/>
        </w:rPr>
        <w:t>ului Ialomi</w:t>
      </w:r>
      <w:r w:rsidR="00B96AA7" w:rsidRPr="006718DD">
        <w:rPr>
          <w:rFonts w:ascii="Trebuchet MS" w:eastAsia="SimSun" w:hAnsi="Trebuchet MS"/>
          <w:kern w:val="18"/>
          <w:lang w:val="it-IT"/>
        </w:rPr>
        <w:t>ț</w:t>
      </w:r>
      <w:r w:rsidRPr="006718DD">
        <w:rPr>
          <w:rFonts w:ascii="Trebuchet MS" w:eastAsia="SimSun" w:hAnsi="Trebuchet MS"/>
          <w:kern w:val="18"/>
          <w:lang w:val="it-IT"/>
        </w:rPr>
        <w:t xml:space="preserve">a </w:t>
      </w:r>
      <w:r w:rsidR="00B96AA7" w:rsidRPr="006718DD">
        <w:rPr>
          <w:rFonts w:ascii="Trebuchet MS" w:eastAsia="SimSun" w:hAnsi="Trebuchet MS"/>
          <w:kern w:val="18"/>
          <w:lang w:val="it-IT"/>
        </w:rPr>
        <w:t>și pe suprafeț</w:t>
      </w:r>
      <w:r w:rsidRPr="006718DD">
        <w:rPr>
          <w:rFonts w:ascii="Trebuchet MS" w:eastAsia="SimSun" w:hAnsi="Trebuchet MS"/>
          <w:kern w:val="18"/>
          <w:lang w:val="it-IT"/>
        </w:rPr>
        <w:t>ele pilierilor de siguran</w:t>
      </w:r>
      <w:r w:rsidR="00B96AA7" w:rsidRPr="006718DD">
        <w:rPr>
          <w:rFonts w:ascii="Trebuchet MS" w:eastAsia="SimSun" w:hAnsi="Trebuchet MS"/>
          <w:kern w:val="18"/>
          <w:lang w:val="it-IT"/>
        </w:rPr>
        <w:t>ță</w:t>
      </w:r>
      <w:r w:rsidRPr="006718DD">
        <w:rPr>
          <w:rFonts w:ascii="Trebuchet MS" w:eastAsia="SimSun" w:hAnsi="Trebuchet MS"/>
          <w:kern w:val="18"/>
          <w:lang w:val="it-IT"/>
        </w:rPr>
        <w:t xml:space="preserve"> nu se vor face depozite de balast, iar în albie nu se vor face gropi.</w:t>
      </w:r>
    </w:p>
    <w:p w:rsidR="00595B8B" w:rsidRPr="006718DD" w:rsidRDefault="00595B8B" w:rsidP="006718DD">
      <w:pPr>
        <w:spacing w:after="0"/>
        <w:jc w:val="both"/>
        <w:rPr>
          <w:rFonts w:ascii="Trebuchet MS" w:eastAsia="SimSun" w:hAnsi="Trebuchet MS"/>
          <w:kern w:val="18"/>
          <w:lang w:val="ro-RO"/>
        </w:rPr>
      </w:pPr>
      <w:r w:rsidRPr="006718DD">
        <w:rPr>
          <w:rFonts w:ascii="Trebuchet MS" w:eastAsia="SimSun" w:hAnsi="Trebuchet MS"/>
          <w:kern w:val="18"/>
          <w:lang w:val="it-IT"/>
        </w:rPr>
        <w:tab/>
        <w:t>In albia major</w:t>
      </w:r>
      <w:r w:rsidR="00536071" w:rsidRPr="006718DD">
        <w:rPr>
          <w:rFonts w:ascii="Trebuchet MS" w:eastAsia="SimSun" w:hAnsi="Trebuchet MS"/>
          <w:kern w:val="18"/>
          <w:lang w:val="it-IT"/>
        </w:rPr>
        <w:t>ă</w:t>
      </w:r>
      <w:r w:rsidRPr="006718DD">
        <w:rPr>
          <w:rFonts w:ascii="Trebuchet MS" w:eastAsia="SimSun" w:hAnsi="Trebuchet MS"/>
          <w:kern w:val="18"/>
          <w:lang w:val="it-IT"/>
        </w:rPr>
        <w:t xml:space="preserve"> se pot face depozite temporare de balast care pot fi folosite </w:t>
      </w:r>
      <w:r w:rsidR="00536071" w:rsidRPr="006718DD">
        <w:rPr>
          <w:rFonts w:ascii="Trebuchet MS" w:eastAsia="SimSun" w:hAnsi="Trebuchet MS"/>
          <w:kern w:val="18"/>
          <w:lang w:val="it-IT"/>
        </w:rPr>
        <w:t>ș</w:t>
      </w:r>
      <w:r w:rsidRPr="006718DD">
        <w:rPr>
          <w:rFonts w:ascii="Trebuchet MS" w:eastAsia="SimSun" w:hAnsi="Trebuchet MS"/>
          <w:kern w:val="18"/>
          <w:lang w:val="it-IT"/>
        </w:rPr>
        <w:t>i pentru refacerea pilierilor de siguran</w:t>
      </w:r>
      <w:r w:rsidR="00536071" w:rsidRPr="006718DD">
        <w:rPr>
          <w:rFonts w:ascii="Trebuchet MS" w:eastAsia="SimSun" w:hAnsi="Trebuchet MS"/>
          <w:kern w:val="18"/>
          <w:lang w:val="it-IT"/>
        </w:rPr>
        <w:t>ță</w:t>
      </w:r>
      <w:r w:rsidRPr="006718DD">
        <w:rPr>
          <w:rFonts w:ascii="Trebuchet MS" w:eastAsia="SimSun" w:hAnsi="Trebuchet MS"/>
          <w:kern w:val="18"/>
          <w:lang w:val="it-IT"/>
        </w:rPr>
        <w:t xml:space="preserve"> ai malurilor, în caz de viituri </w:t>
      </w:r>
      <w:r w:rsidR="00536071" w:rsidRPr="006718DD">
        <w:rPr>
          <w:rFonts w:ascii="Trebuchet MS" w:eastAsia="SimSun" w:hAnsi="Trebuchet MS"/>
          <w:kern w:val="18"/>
          <w:lang w:val="it-IT"/>
        </w:rPr>
        <w:t>ș</w:t>
      </w:r>
      <w:r w:rsidRPr="006718DD">
        <w:rPr>
          <w:rFonts w:ascii="Trebuchet MS" w:eastAsia="SimSun" w:hAnsi="Trebuchet MS"/>
          <w:kern w:val="18"/>
          <w:lang w:val="it-IT"/>
        </w:rPr>
        <w:t>i eroziuni de mal.</w:t>
      </w:r>
      <w:r w:rsidR="00536071" w:rsidRPr="006718DD">
        <w:rPr>
          <w:rFonts w:ascii="Trebuchet MS" w:eastAsia="SimSun" w:hAnsi="Trebuchet MS"/>
          <w:kern w:val="18"/>
          <w:lang w:val="it-IT"/>
        </w:rPr>
        <w:t xml:space="preserve"> </w:t>
      </w:r>
      <w:r w:rsidRPr="006718DD">
        <w:rPr>
          <w:rFonts w:ascii="Trebuchet MS" w:eastAsia="SimSun" w:hAnsi="Trebuchet MS"/>
          <w:kern w:val="18"/>
          <w:lang w:val="it-IT"/>
        </w:rPr>
        <w:t>Num</w:t>
      </w:r>
      <w:r w:rsidR="00536071" w:rsidRPr="006718DD">
        <w:rPr>
          <w:rFonts w:ascii="Trebuchet MS" w:eastAsia="SimSun" w:hAnsi="Trebuchet MS"/>
          <w:kern w:val="18"/>
          <w:lang w:val="it-IT"/>
        </w:rPr>
        <w:t>ă</w:t>
      </w:r>
      <w:r w:rsidRPr="006718DD">
        <w:rPr>
          <w:rFonts w:ascii="Trebuchet MS" w:eastAsia="SimSun" w:hAnsi="Trebuchet MS"/>
          <w:kern w:val="18"/>
          <w:lang w:val="it-IT"/>
        </w:rPr>
        <w:t xml:space="preserve">rul </w:t>
      </w:r>
      <w:r w:rsidR="00536071" w:rsidRPr="006718DD">
        <w:rPr>
          <w:rFonts w:ascii="Trebuchet MS" w:eastAsia="SimSun" w:hAnsi="Trebuchet MS"/>
          <w:kern w:val="18"/>
          <w:lang w:val="it-IT"/>
        </w:rPr>
        <w:t>ș</w:t>
      </w:r>
      <w:r w:rsidRPr="006718DD">
        <w:rPr>
          <w:rFonts w:ascii="Trebuchet MS" w:eastAsia="SimSun" w:hAnsi="Trebuchet MS"/>
          <w:kern w:val="18"/>
          <w:lang w:val="it-IT"/>
        </w:rPr>
        <w:t>i volumul acestor depozite se vor stabili în func</w:t>
      </w:r>
      <w:r w:rsidR="00536071" w:rsidRPr="006718DD">
        <w:rPr>
          <w:rFonts w:ascii="Trebuchet MS" w:eastAsia="SimSun" w:hAnsi="Trebuchet MS"/>
          <w:kern w:val="18"/>
          <w:lang w:val="it-IT"/>
        </w:rPr>
        <w:t>ț</w:t>
      </w:r>
      <w:r w:rsidRPr="006718DD">
        <w:rPr>
          <w:rFonts w:ascii="Trebuchet MS" w:eastAsia="SimSun" w:hAnsi="Trebuchet MS"/>
          <w:kern w:val="18"/>
          <w:lang w:val="it-IT"/>
        </w:rPr>
        <w:t>ie de necesit</w:t>
      </w:r>
      <w:r w:rsidR="00536071" w:rsidRPr="006718DD">
        <w:rPr>
          <w:rFonts w:ascii="Trebuchet MS" w:eastAsia="SimSun" w:hAnsi="Trebuchet MS"/>
          <w:kern w:val="18"/>
          <w:lang w:val="it-IT"/>
        </w:rPr>
        <w:t>ăț</w:t>
      </w:r>
      <w:r w:rsidRPr="006718DD">
        <w:rPr>
          <w:rFonts w:ascii="Trebuchet MS" w:eastAsia="SimSun" w:hAnsi="Trebuchet MS"/>
          <w:kern w:val="18"/>
          <w:lang w:val="it-IT"/>
        </w:rPr>
        <w:t xml:space="preserve">ile tehnologice </w:t>
      </w:r>
      <w:r w:rsidR="00536071" w:rsidRPr="006718DD">
        <w:rPr>
          <w:rFonts w:ascii="Trebuchet MS" w:eastAsia="SimSun" w:hAnsi="Trebuchet MS"/>
          <w:kern w:val="18"/>
          <w:lang w:val="it-IT"/>
        </w:rPr>
        <w:t>ș</w:t>
      </w:r>
      <w:r w:rsidRPr="006718DD">
        <w:rPr>
          <w:rFonts w:ascii="Trebuchet MS" w:eastAsia="SimSun" w:hAnsi="Trebuchet MS"/>
          <w:kern w:val="18"/>
          <w:lang w:val="it-IT"/>
        </w:rPr>
        <w:t>i fenomenele hidrometeorologice periculoase din zon</w:t>
      </w:r>
      <w:r w:rsidR="00536071" w:rsidRPr="006718DD">
        <w:rPr>
          <w:rFonts w:ascii="Trebuchet MS" w:eastAsia="SimSun" w:hAnsi="Trebuchet MS"/>
          <w:kern w:val="18"/>
          <w:lang w:val="it-IT"/>
        </w:rPr>
        <w:t>ă</w:t>
      </w:r>
      <w:r w:rsidRPr="006718DD">
        <w:rPr>
          <w:rFonts w:ascii="Trebuchet MS" w:eastAsia="SimSun" w:hAnsi="Trebuchet MS"/>
          <w:kern w:val="18"/>
          <w:lang w:val="it-IT"/>
        </w:rPr>
        <w:t>, în perioada de exploatare a agregatelor minerale.</w:t>
      </w:r>
      <w:r w:rsidR="009F08FD" w:rsidRPr="006718DD">
        <w:rPr>
          <w:rFonts w:ascii="Trebuchet MS" w:eastAsia="SimSun" w:hAnsi="Trebuchet MS"/>
          <w:kern w:val="18"/>
          <w:lang w:val="it-IT"/>
        </w:rPr>
        <w:t xml:space="preserve"> </w:t>
      </w:r>
      <w:r w:rsidRPr="006718DD">
        <w:rPr>
          <w:rFonts w:ascii="Trebuchet MS" w:eastAsia="SimSun" w:hAnsi="Trebuchet MS"/>
          <w:kern w:val="18"/>
          <w:lang w:val="ro-RO"/>
        </w:rPr>
        <w:t>Pentru asigurarea malurilor albiei majore, se prev</w:t>
      </w:r>
      <w:r w:rsidR="009F08FD" w:rsidRPr="006718DD">
        <w:rPr>
          <w:rFonts w:ascii="Trebuchet MS" w:eastAsia="SimSun" w:hAnsi="Trebuchet MS"/>
          <w:kern w:val="18"/>
          <w:lang w:val="ro-RO"/>
        </w:rPr>
        <w:t>ă</w:t>
      </w:r>
      <w:r w:rsidRPr="006718DD">
        <w:rPr>
          <w:rFonts w:ascii="Trebuchet MS" w:eastAsia="SimSun" w:hAnsi="Trebuchet MS"/>
          <w:kern w:val="18"/>
          <w:lang w:val="ro-RO"/>
        </w:rPr>
        <w:t>d pilieri de siguran</w:t>
      </w:r>
      <w:r w:rsidR="009F08FD" w:rsidRPr="006718DD">
        <w:rPr>
          <w:rFonts w:ascii="Trebuchet MS" w:eastAsia="SimSun" w:hAnsi="Trebuchet MS"/>
          <w:kern w:val="18"/>
          <w:lang w:val="ro-RO"/>
        </w:rPr>
        <w:t>ță</w:t>
      </w:r>
      <w:r w:rsidRPr="006718DD">
        <w:rPr>
          <w:rFonts w:ascii="Trebuchet MS" w:eastAsia="SimSun" w:hAnsi="Trebuchet MS"/>
          <w:kern w:val="18"/>
          <w:lang w:val="ro-RO"/>
        </w:rPr>
        <w:t xml:space="preserve"> de minim 10 m l</w:t>
      </w:r>
      <w:r w:rsidR="009F08FD" w:rsidRPr="006718DD">
        <w:rPr>
          <w:rFonts w:ascii="Trebuchet MS" w:eastAsia="SimSun" w:hAnsi="Trebuchet MS"/>
          <w:kern w:val="18"/>
          <w:lang w:val="ro-RO"/>
        </w:rPr>
        <w:t>ăț</w:t>
      </w:r>
      <w:r w:rsidRPr="006718DD">
        <w:rPr>
          <w:rFonts w:ascii="Trebuchet MS" w:eastAsia="SimSun" w:hAnsi="Trebuchet MS"/>
          <w:kern w:val="18"/>
          <w:lang w:val="ro-RO"/>
        </w:rPr>
        <w:t>ime.</w:t>
      </w:r>
    </w:p>
    <w:p w:rsidR="00595B8B" w:rsidRPr="006718DD" w:rsidRDefault="00595B8B" w:rsidP="006718DD">
      <w:pPr>
        <w:spacing w:after="0"/>
        <w:jc w:val="both"/>
        <w:rPr>
          <w:rFonts w:ascii="Trebuchet MS" w:eastAsia="SimSun" w:hAnsi="Trebuchet MS"/>
          <w:kern w:val="18"/>
          <w:lang w:val="ro-RO"/>
        </w:rPr>
      </w:pPr>
      <w:r w:rsidRPr="006718DD">
        <w:rPr>
          <w:rFonts w:ascii="Trebuchet MS" w:eastAsia="SimSun" w:hAnsi="Trebuchet MS"/>
          <w:kern w:val="18"/>
          <w:lang w:val="ro-RO"/>
        </w:rPr>
        <w:tab/>
      </w:r>
      <w:r w:rsidRPr="006718DD">
        <w:rPr>
          <w:rFonts w:ascii="Trebuchet MS" w:eastAsia="SimSun" w:hAnsi="Trebuchet MS"/>
          <w:kern w:val="18"/>
          <w:lang w:val="ro-RO"/>
        </w:rPr>
        <w:tab/>
        <w:t>Tehnologia de lucru va fi urm</w:t>
      </w:r>
      <w:r w:rsidR="009F08FD" w:rsidRPr="006718DD">
        <w:rPr>
          <w:rFonts w:ascii="Trebuchet MS" w:eastAsia="SimSun" w:hAnsi="Trebuchet MS"/>
          <w:kern w:val="18"/>
          <w:lang w:val="ro-RO"/>
        </w:rPr>
        <w:t>ă</w:t>
      </w:r>
      <w:r w:rsidRPr="006718DD">
        <w:rPr>
          <w:rFonts w:ascii="Trebuchet MS" w:eastAsia="SimSun" w:hAnsi="Trebuchet MS"/>
          <w:kern w:val="18"/>
          <w:lang w:val="ro-RO"/>
        </w:rPr>
        <w:t>toarea:</w:t>
      </w:r>
    </w:p>
    <w:p w:rsidR="00595B8B" w:rsidRPr="006718DD" w:rsidRDefault="00595B8B" w:rsidP="0024743F">
      <w:pPr>
        <w:numPr>
          <w:ilvl w:val="0"/>
          <w:numId w:val="43"/>
        </w:numPr>
        <w:tabs>
          <w:tab w:val="num" w:pos="0"/>
        </w:tabs>
        <w:suppressAutoHyphens/>
        <w:spacing w:after="0"/>
        <w:ind w:firstLine="360"/>
        <w:jc w:val="both"/>
        <w:rPr>
          <w:rFonts w:ascii="Trebuchet MS" w:eastAsia="SimSun" w:hAnsi="Trebuchet MS"/>
          <w:kern w:val="18"/>
          <w:lang w:val="ro-RO"/>
        </w:rPr>
      </w:pPr>
      <w:r w:rsidRPr="006718DD">
        <w:rPr>
          <w:rFonts w:ascii="Trebuchet MS" w:eastAsia="SimSun" w:hAnsi="Trebuchet MS"/>
          <w:kern w:val="18"/>
          <w:lang w:val="ro-RO"/>
        </w:rPr>
        <w:t>trasarea f</w:t>
      </w:r>
      <w:r w:rsidR="009F08FD" w:rsidRPr="006718DD">
        <w:rPr>
          <w:rFonts w:ascii="Trebuchet MS" w:eastAsia="SimSun" w:hAnsi="Trebuchet MS"/>
          <w:kern w:val="18"/>
          <w:lang w:val="ro-RO"/>
        </w:rPr>
        <w:t>âș</w:t>
      </w:r>
      <w:r w:rsidRPr="006718DD">
        <w:rPr>
          <w:rFonts w:ascii="Trebuchet MS" w:eastAsia="SimSun" w:hAnsi="Trebuchet MS"/>
          <w:kern w:val="18"/>
          <w:lang w:val="ro-RO"/>
        </w:rPr>
        <w:t>iilor de exploatare, conform planului de situa</w:t>
      </w:r>
      <w:r w:rsidR="009F08FD" w:rsidRPr="006718DD">
        <w:rPr>
          <w:rFonts w:ascii="Trebuchet MS" w:eastAsia="SimSun" w:hAnsi="Trebuchet MS"/>
          <w:kern w:val="18"/>
          <w:lang w:val="ro-RO"/>
        </w:rPr>
        <w:t>ț</w:t>
      </w:r>
      <w:r w:rsidRPr="006718DD">
        <w:rPr>
          <w:rFonts w:ascii="Trebuchet MS" w:eastAsia="SimSun" w:hAnsi="Trebuchet MS"/>
          <w:kern w:val="18"/>
          <w:lang w:val="ro-RO"/>
        </w:rPr>
        <w:t xml:space="preserve">ie </w:t>
      </w:r>
      <w:r w:rsidR="001032D5" w:rsidRPr="006718DD">
        <w:rPr>
          <w:rFonts w:ascii="Trebuchet MS" w:eastAsia="SimSun" w:hAnsi="Trebuchet MS"/>
          <w:kern w:val="18"/>
          <w:lang w:val="ro-RO"/>
        </w:rPr>
        <w:t>ș</w:t>
      </w:r>
      <w:r w:rsidRPr="006718DD">
        <w:rPr>
          <w:rFonts w:ascii="Trebuchet MS" w:eastAsia="SimSun" w:hAnsi="Trebuchet MS"/>
          <w:kern w:val="18"/>
          <w:lang w:val="ro-RO"/>
        </w:rPr>
        <w:t>i materializarea pe teren prin bornare</w:t>
      </w:r>
      <w:r w:rsidR="001032D5" w:rsidRPr="006718DD">
        <w:rPr>
          <w:rFonts w:ascii="Trebuchet MS" w:eastAsia="SimSun" w:hAnsi="Trebuchet MS"/>
          <w:kern w:val="18"/>
          <w:lang w:val="ro-RO"/>
        </w:rPr>
        <w:t>.</w:t>
      </w:r>
    </w:p>
    <w:p w:rsidR="00595B8B" w:rsidRPr="006718DD" w:rsidRDefault="00595B8B" w:rsidP="006718DD">
      <w:pPr>
        <w:spacing w:after="0"/>
        <w:jc w:val="both"/>
        <w:rPr>
          <w:rFonts w:ascii="Trebuchet MS" w:eastAsia="SimSun" w:hAnsi="Trebuchet MS"/>
          <w:i/>
          <w:kern w:val="18"/>
          <w:lang w:val="ro-RO"/>
        </w:rPr>
      </w:pPr>
      <w:r w:rsidRPr="006718DD">
        <w:rPr>
          <w:rFonts w:ascii="Trebuchet MS" w:eastAsia="SimSun" w:hAnsi="Trebuchet MS"/>
          <w:i/>
          <w:kern w:val="18"/>
          <w:lang w:val="ro-RO"/>
        </w:rPr>
        <w:t xml:space="preserve">Model de bornare </w:t>
      </w:r>
      <w:proofErr w:type="spellStart"/>
      <w:r w:rsidRPr="006718DD">
        <w:rPr>
          <w:rFonts w:ascii="Trebuchet MS" w:eastAsia="SimSun" w:hAnsi="Trebuchet MS"/>
          <w:i/>
          <w:kern w:val="18"/>
          <w:lang w:val="ro-RO"/>
        </w:rPr>
        <w:t>inscriptionat</w:t>
      </w:r>
      <w:proofErr w:type="spellEnd"/>
      <w:r w:rsidRPr="006718DD">
        <w:rPr>
          <w:rFonts w:ascii="Trebuchet MS" w:eastAsia="SimSun" w:hAnsi="Trebuchet MS"/>
          <w:i/>
          <w:kern w:val="18"/>
          <w:lang w:val="ro-RO"/>
        </w:rPr>
        <w:t xml:space="preserve"> pentru</w:t>
      </w:r>
      <w:r w:rsidR="001032D5" w:rsidRPr="006718DD">
        <w:rPr>
          <w:rFonts w:ascii="Trebuchet MS" w:eastAsia="SimSun" w:hAnsi="Trebuchet MS"/>
          <w:i/>
          <w:kern w:val="18"/>
          <w:lang w:val="ro-RO"/>
        </w:rPr>
        <w:t xml:space="preserve"> </w:t>
      </w:r>
      <w:r w:rsidRPr="006718DD">
        <w:rPr>
          <w:rFonts w:ascii="Trebuchet MS" w:eastAsia="SimSun" w:hAnsi="Trebuchet MS"/>
          <w:i/>
          <w:kern w:val="18"/>
          <w:lang w:val="ro-RO"/>
        </w:rPr>
        <w:t xml:space="preserve">materializarea pe teren a </w:t>
      </w:r>
      <w:proofErr w:type="spellStart"/>
      <w:r w:rsidRPr="006718DD">
        <w:rPr>
          <w:rFonts w:ascii="Trebuchet MS" w:eastAsia="SimSun" w:hAnsi="Trebuchet MS"/>
          <w:i/>
          <w:kern w:val="18"/>
          <w:lang w:val="ro-RO"/>
        </w:rPr>
        <w:t>profilelor</w:t>
      </w:r>
      <w:proofErr w:type="spellEnd"/>
      <w:r w:rsidRPr="006718DD">
        <w:rPr>
          <w:rFonts w:ascii="Trebuchet MS" w:eastAsia="SimSun" w:hAnsi="Trebuchet MS"/>
          <w:i/>
          <w:kern w:val="18"/>
          <w:lang w:val="ro-RO"/>
        </w:rPr>
        <w:t xml:space="preserve"> etalon pentru m</w:t>
      </w:r>
      <w:r w:rsidR="001032D5" w:rsidRPr="006718DD">
        <w:rPr>
          <w:rFonts w:ascii="Trebuchet MS" w:eastAsia="SimSun" w:hAnsi="Trebuchet MS"/>
          <w:i/>
          <w:kern w:val="18"/>
          <w:lang w:val="ro-RO"/>
        </w:rPr>
        <w:t>ă</w:t>
      </w:r>
      <w:r w:rsidRPr="006718DD">
        <w:rPr>
          <w:rFonts w:ascii="Trebuchet MS" w:eastAsia="SimSun" w:hAnsi="Trebuchet MS"/>
          <w:i/>
          <w:kern w:val="18"/>
          <w:lang w:val="ro-RO"/>
        </w:rPr>
        <w:t>sur</w:t>
      </w:r>
      <w:r w:rsidR="001032D5" w:rsidRPr="006718DD">
        <w:rPr>
          <w:rFonts w:ascii="Trebuchet MS" w:eastAsia="SimSun" w:hAnsi="Trebuchet MS"/>
          <w:i/>
          <w:kern w:val="18"/>
          <w:lang w:val="ro-RO"/>
        </w:rPr>
        <w:t>ă</w:t>
      </w:r>
      <w:r w:rsidRPr="006718DD">
        <w:rPr>
          <w:rFonts w:ascii="Trebuchet MS" w:eastAsia="SimSun" w:hAnsi="Trebuchet MS"/>
          <w:i/>
          <w:kern w:val="18"/>
          <w:lang w:val="ro-RO"/>
        </w:rPr>
        <w:t xml:space="preserve">tori topo ante si post </w:t>
      </w:r>
      <w:proofErr w:type="spellStart"/>
      <w:r w:rsidRPr="006718DD">
        <w:rPr>
          <w:rFonts w:ascii="Trebuchet MS" w:eastAsia="SimSun" w:hAnsi="Trebuchet MS"/>
          <w:i/>
          <w:kern w:val="18"/>
          <w:lang w:val="ro-RO"/>
        </w:rPr>
        <w:t>executie</w:t>
      </w:r>
      <w:proofErr w:type="spellEnd"/>
    </w:p>
    <w:p w:rsidR="00595B8B" w:rsidRPr="006718DD" w:rsidRDefault="00595B8B" w:rsidP="006718DD">
      <w:pPr>
        <w:numPr>
          <w:ilvl w:val="0"/>
          <w:numId w:val="43"/>
        </w:numPr>
        <w:tabs>
          <w:tab w:val="num" w:pos="0"/>
        </w:tabs>
        <w:suppressAutoHyphens/>
        <w:spacing w:after="0"/>
        <w:ind w:hanging="720"/>
        <w:jc w:val="both"/>
        <w:rPr>
          <w:rFonts w:ascii="Trebuchet MS" w:eastAsia="SimSun" w:hAnsi="Trebuchet MS"/>
          <w:kern w:val="18"/>
          <w:lang w:val="ro-RO"/>
        </w:rPr>
      </w:pPr>
      <w:r w:rsidRPr="006718DD">
        <w:rPr>
          <w:rFonts w:ascii="Trebuchet MS" w:eastAsia="SimSun" w:hAnsi="Trebuchet MS"/>
          <w:kern w:val="18"/>
          <w:lang w:val="ro-RO"/>
        </w:rPr>
        <w:t>excavarea în cadrul f</w:t>
      </w:r>
      <w:r w:rsidR="0093193F" w:rsidRPr="006718DD">
        <w:rPr>
          <w:rFonts w:ascii="Trebuchet MS" w:eastAsia="SimSun" w:hAnsi="Trebuchet MS"/>
          <w:kern w:val="18"/>
          <w:lang w:val="ro-RO"/>
        </w:rPr>
        <w:t>âș</w:t>
      </w:r>
      <w:r w:rsidRPr="006718DD">
        <w:rPr>
          <w:rFonts w:ascii="Trebuchet MS" w:eastAsia="SimSun" w:hAnsi="Trebuchet MS"/>
          <w:kern w:val="18"/>
          <w:lang w:val="ro-RO"/>
        </w:rPr>
        <w:t>iilor, cu ajutorul excavatorului, din aval c</w:t>
      </w:r>
      <w:r w:rsidR="0093193F" w:rsidRPr="006718DD">
        <w:rPr>
          <w:rFonts w:ascii="Trebuchet MS" w:eastAsia="SimSun" w:hAnsi="Trebuchet MS"/>
          <w:kern w:val="18"/>
          <w:lang w:val="ro-RO"/>
        </w:rPr>
        <w:t>ă</w:t>
      </w:r>
      <w:r w:rsidRPr="006718DD">
        <w:rPr>
          <w:rFonts w:ascii="Trebuchet MS" w:eastAsia="SimSun" w:hAnsi="Trebuchet MS"/>
          <w:kern w:val="18"/>
          <w:lang w:val="ro-RO"/>
        </w:rPr>
        <w:t xml:space="preserve">tre amonte </w:t>
      </w:r>
      <w:r w:rsidR="0093193F" w:rsidRPr="006718DD">
        <w:rPr>
          <w:rFonts w:ascii="Trebuchet MS" w:eastAsia="SimSun" w:hAnsi="Trebuchet MS"/>
          <w:kern w:val="18"/>
          <w:lang w:val="ro-RO"/>
        </w:rPr>
        <w:t>ș</w:t>
      </w:r>
      <w:r w:rsidRPr="006718DD">
        <w:rPr>
          <w:rFonts w:ascii="Trebuchet MS" w:eastAsia="SimSun" w:hAnsi="Trebuchet MS"/>
          <w:kern w:val="18"/>
          <w:lang w:val="ro-RO"/>
        </w:rPr>
        <w:t xml:space="preserve">i dinspre firul apei spre malul </w:t>
      </w:r>
      <w:proofErr w:type="spellStart"/>
      <w:r w:rsidRPr="006718DD">
        <w:rPr>
          <w:rFonts w:ascii="Trebuchet MS" w:eastAsia="SimSun" w:hAnsi="Trebuchet MS"/>
          <w:kern w:val="18"/>
          <w:lang w:val="ro-RO"/>
        </w:rPr>
        <w:t>stang</w:t>
      </w:r>
      <w:proofErr w:type="spellEnd"/>
      <w:r w:rsidRPr="006718DD">
        <w:rPr>
          <w:rFonts w:ascii="Trebuchet MS" w:eastAsia="SimSun" w:hAnsi="Trebuchet MS"/>
          <w:kern w:val="18"/>
          <w:lang w:val="ro-RO"/>
        </w:rPr>
        <w:t>, respectiv drept, si depozitarea temporara a materialului</w:t>
      </w:r>
    </w:p>
    <w:p w:rsidR="00595B8B" w:rsidRPr="006718DD" w:rsidRDefault="00595B8B" w:rsidP="006718DD">
      <w:pPr>
        <w:numPr>
          <w:ilvl w:val="0"/>
          <w:numId w:val="43"/>
        </w:numPr>
        <w:tabs>
          <w:tab w:val="num" w:pos="0"/>
          <w:tab w:val="left" w:pos="720"/>
        </w:tabs>
        <w:suppressAutoHyphens/>
        <w:spacing w:after="0"/>
        <w:ind w:hanging="720"/>
        <w:jc w:val="both"/>
        <w:rPr>
          <w:rFonts w:ascii="Trebuchet MS" w:eastAsia="SimSun" w:hAnsi="Trebuchet MS"/>
          <w:kern w:val="18"/>
          <w:lang w:val="ro-RO"/>
        </w:rPr>
      </w:pPr>
      <w:proofErr w:type="spellStart"/>
      <w:r w:rsidRPr="006718DD">
        <w:rPr>
          <w:rFonts w:ascii="Trebuchet MS" w:eastAsia="SimSun" w:hAnsi="Trebuchet MS"/>
          <w:kern w:val="18"/>
          <w:lang w:val="ro-RO"/>
        </w:rPr>
        <w:t>încarcarea</w:t>
      </w:r>
      <w:proofErr w:type="spellEnd"/>
      <w:r w:rsidRPr="006718DD">
        <w:rPr>
          <w:rFonts w:ascii="Trebuchet MS" w:eastAsia="SimSun" w:hAnsi="Trebuchet MS"/>
          <w:kern w:val="18"/>
          <w:lang w:val="ro-RO"/>
        </w:rPr>
        <w:t xml:space="preserve"> materialului depozitat si transportul la punctul de prelucrare sau direct </w:t>
      </w:r>
      <w:proofErr w:type="spellStart"/>
      <w:r w:rsidRPr="006718DD">
        <w:rPr>
          <w:rFonts w:ascii="Trebuchet MS" w:eastAsia="SimSun" w:hAnsi="Trebuchet MS"/>
          <w:kern w:val="18"/>
          <w:lang w:val="ro-RO"/>
        </w:rPr>
        <w:t>catre</w:t>
      </w:r>
      <w:proofErr w:type="spellEnd"/>
      <w:r w:rsidRPr="006718DD">
        <w:rPr>
          <w:rFonts w:ascii="Trebuchet MS" w:eastAsia="SimSun" w:hAnsi="Trebuchet MS"/>
          <w:kern w:val="18"/>
          <w:lang w:val="ro-RO"/>
        </w:rPr>
        <w:t xml:space="preserve"> beneficiari</w:t>
      </w:r>
    </w:p>
    <w:p w:rsidR="00595B8B" w:rsidRPr="006718DD" w:rsidRDefault="00595B8B" w:rsidP="006718DD">
      <w:pPr>
        <w:numPr>
          <w:ilvl w:val="0"/>
          <w:numId w:val="43"/>
        </w:numPr>
        <w:suppressAutoHyphens/>
        <w:spacing w:after="0"/>
        <w:jc w:val="both"/>
        <w:rPr>
          <w:rFonts w:ascii="Trebuchet MS" w:eastAsia="SimSun" w:hAnsi="Trebuchet MS"/>
          <w:kern w:val="18"/>
          <w:lang w:val="ro-RO"/>
        </w:rPr>
      </w:pPr>
      <w:r w:rsidRPr="006718DD">
        <w:rPr>
          <w:rFonts w:ascii="Trebuchet MS" w:eastAsia="SimSun" w:hAnsi="Trebuchet MS"/>
          <w:kern w:val="18"/>
          <w:lang w:val="ro-RO"/>
        </w:rPr>
        <w:t xml:space="preserve">nivelarea, cu </w:t>
      </w:r>
      <w:proofErr w:type="spellStart"/>
      <w:r w:rsidRPr="006718DD">
        <w:rPr>
          <w:rFonts w:ascii="Trebuchet MS" w:eastAsia="SimSun" w:hAnsi="Trebuchet MS"/>
          <w:kern w:val="18"/>
          <w:lang w:val="ro-RO"/>
        </w:rPr>
        <w:t>buldozelul</w:t>
      </w:r>
      <w:proofErr w:type="spellEnd"/>
      <w:r w:rsidRPr="006718DD">
        <w:rPr>
          <w:rFonts w:ascii="Trebuchet MS" w:eastAsia="SimSun" w:hAnsi="Trebuchet MS"/>
          <w:kern w:val="18"/>
          <w:lang w:val="ro-RO"/>
        </w:rPr>
        <w:t xml:space="preserve"> din dotare, a zonelor de lucru </w:t>
      </w:r>
    </w:p>
    <w:p w:rsidR="00595B8B" w:rsidRPr="006718DD" w:rsidRDefault="00595B8B" w:rsidP="006718DD">
      <w:pPr>
        <w:spacing w:after="0"/>
        <w:ind w:firstLine="708"/>
        <w:jc w:val="both"/>
        <w:rPr>
          <w:rFonts w:ascii="Trebuchet MS" w:eastAsia="SimSun" w:hAnsi="Trebuchet MS"/>
          <w:kern w:val="18"/>
          <w:lang w:val="ro-RO"/>
        </w:rPr>
      </w:pPr>
      <w:r w:rsidRPr="006718DD">
        <w:rPr>
          <w:rFonts w:ascii="Trebuchet MS" w:eastAsia="SimSun" w:hAnsi="Trebuchet MS"/>
          <w:kern w:val="18"/>
          <w:lang w:val="ro-RO"/>
        </w:rPr>
        <w:t>Pentru exploatarea agregatelor minerale DRUPAS CONSTRUCTII S.R.L., dispune de urm</w:t>
      </w:r>
      <w:r w:rsidR="00B77DE7" w:rsidRPr="006718DD">
        <w:rPr>
          <w:rFonts w:ascii="Trebuchet MS" w:eastAsia="SimSun" w:hAnsi="Trebuchet MS"/>
          <w:kern w:val="18"/>
          <w:lang w:val="ro-RO"/>
        </w:rPr>
        <w:t>ă</w:t>
      </w:r>
      <w:r w:rsidRPr="006718DD">
        <w:rPr>
          <w:rFonts w:ascii="Trebuchet MS" w:eastAsia="SimSun" w:hAnsi="Trebuchet MS"/>
          <w:kern w:val="18"/>
          <w:lang w:val="ro-RO"/>
        </w:rPr>
        <w:t>torul parc de utilaje:</w:t>
      </w:r>
    </w:p>
    <w:p w:rsidR="00595B8B" w:rsidRPr="006718DD" w:rsidRDefault="00595B8B" w:rsidP="006718DD">
      <w:pPr>
        <w:tabs>
          <w:tab w:val="left" w:pos="1080"/>
        </w:tabs>
        <w:suppressAutoHyphens/>
        <w:snapToGrid w:val="0"/>
        <w:spacing w:after="0"/>
        <w:jc w:val="both"/>
        <w:rPr>
          <w:rFonts w:ascii="Trebuchet MS" w:eastAsia="MS Mincho" w:hAnsi="Trebuchet MS"/>
          <w:lang w:val="it-IT" w:eastAsia="ro-RO"/>
        </w:rPr>
      </w:pPr>
      <w:r w:rsidRPr="006718DD">
        <w:rPr>
          <w:rFonts w:ascii="Trebuchet MS" w:eastAsia="MS Mincho" w:hAnsi="Trebuchet MS"/>
          <w:lang w:val="it-IT" w:eastAsia="ro-RO"/>
        </w:rPr>
        <w:tab/>
        <w:t xml:space="preserve"> excavator tip KAMATSU ............1 buc</w:t>
      </w:r>
    </w:p>
    <w:p w:rsidR="00595B8B" w:rsidRPr="006718DD" w:rsidRDefault="00595B8B" w:rsidP="006718DD">
      <w:pPr>
        <w:tabs>
          <w:tab w:val="left" w:pos="1080"/>
        </w:tabs>
        <w:suppressAutoHyphens/>
        <w:spacing w:after="0"/>
        <w:jc w:val="both"/>
        <w:rPr>
          <w:rFonts w:ascii="Trebuchet MS" w:eastAsia="MS Mincho" w:hAnsi="Trebuchet MS"/>
          <w:lang w:eastAsia="ro-RO"/>
        </w:rPr>
      </w:pPr>
      <w:r w:rsidRPr="006718DD">
        <w:rPr>
          <w:rFonts w:ascii="Trebuchet MS" w:eastAsia="MS Mincho" w:hAnsi="Trebuchet MS"/>
          <w:lang w:val="it-IT" w:eastAsia="ro-RO"/>
        </w:rPr>
        <w:tab/>
        <w:t xml:space="preserve"> </w:t>
      </w:r>
      <w:proofErr w:type="spellStart"/>
      <w:proofErr w:type="gramStart"/>
      <w:r w:rsidRPr="006718DD">
        <w:rPr>
          <w:rFonts w:ascii="Trebuchet MS" w:eastAsia="MS Mincho" w:hAnsi="Trebuchet MS"/>
          <w:lang w:eastAsia="ro-RO"/>
        </w:rPr>
        <w:t>înc</w:t>
      </w:r>
      <w:r w:rsidR="00B77DE7" w:rsidRPr="006718DD">
        <w:rPr>
          <w:rFonts w:ascii="Trebuchet MS" w:eastAsia="MS Mincho" w:hAnsi="Trebuchet MS"/>
          <w:lang w:eastAsia="ro-RO"/>
        </w:rPr>
        <w:t>ă</w:t>
      </w:r>
      <w:r w:rsidRPr="006718DD">
        <w:rPr>
          <w:rFonts w:ascii="Trebuchet MS" w:eastAsia="MS Mincho" w:hAnsi="Trebuchet MS"/>
          <w:lang w:eastAsia="ro-RO"/>
        </w:rPr>
        <w:t>rc</w:t>
      </w:r>
      <w:r w:rsidR="00B77DE7" w:rsidRPr="006718DD">
        <w:rPr>
          <w:rFonts w:ascii="Trebuchet MS" w:eastAsia="MS Mincho" w:hAnsi="Trebuchet MS"/>
          <w:lang w:eastAsia="ro-RO"/>
        </w:rPr>
        <w:t>ă</w:t>
      </w:r>
      <w:r w:rsidRPr="006718DD">
        <w:rPr>
          <w:rFonts w:ascii="Trebuchet MS" w:eastAsia="MS Mincho" w:hAnsi="Trebuchet MS"/>
          <w:lang w:eastAsia="ro-RO"/>
        </w:rPr>
        <w:t>tor</w:t>
      </w:r>
      <w:proofErr w:type="spellEnd"/>
      <w:proofErr w:type="gramEnd"/>
      <w:r w:rsidRPr="006718DD">
        <w:rPr>
          <w:rFonts w:ascii="Trebuchet MS" w:eastAsia="MS Mincho" w:hAnsi="Trebuchet MS"/>
          <w:lang w:eastAsia="ro-RO"/>
        </w:rPr>
        <w:t xml:space="preserve"> frontal HITACHI ……..1 </w:t>
      </w:r>
      <w:proofErr w:type="spellStart"/>
      <w:r w:rsidRPr="006718DD">
        <w:rPr>
          <w:rFonts w:ascii="Trebuchet MS" w:eastAsia="MS Mincho" w:hAnsi="Trebuchet MS"/>
          <w:lang w:eastAsia="ro-RO"/>
        </w:rPr>
        <w:t>buc</w:t>
      </w:r>
      <w:proofErr w:type="spellEnd"/>
    </w:p>
    <w:p w:rsidR="00595B8B" w:rsidRPr="006718DD" w:rsidRDefault="00595B8B" w:rsidP="006718DD">
      <w:pPr>
        <w:spacing w:after="0"/>
        <w:ind w:firstLine="708"/>
        <w:jc w:val="both"/>
        <w:rPr>
          <w:rFonts w:ascii="Trebuchet MS" w:eastAsia="SimSun" w:hAnsi="Trebuchet MS"/>
          <w:kern w:val="18"/>
          <w:lang w:val="ro-RO"/>
        </w:rPr>
      </w:pPr>
      <w:r w:rsidRPr="006718DD">
        <w:rPr>
          <w:rFonts w:ascii="Trebuchet MS" w:eastAsia="SimSun" w:hAnsi="Trebuchet MS"/>
          <w:kern w:val="18"/>
          <w:lang w:val="ro-RO"/>
        </w:rPr>
        <w:t xml:space="preserve">       autobasculante 16 </w:t>
      </w:r>
      <w:proofErr w:type="spellStart"/>
      <w:r w:rsidRPr="006718DD">
        <w:rPr>
          <w:rFonts w:ascii="Trebuchet MS" w:eastAsia="SimSun" w:hAnsi="Trebuchet MS"/>
          <w:kern w:val="18"/>
          <w:lang w:val="ro-RO"/>
        </w:rPr>
        <w:t>to</w:t>
      </w:r>
      <w:proofErr w:type="spellEnd"/>
      <w:r w:rsidRPr="006718DD">
        <w:rPr>
          <w:rFonts w:ascii="Trebuchet MS" w:eastAsia="SimSun" w:hAnsi="Trebuchet MS"/>
          <w:kern w:val="18"/>
          <w:lang w:val="ro-RO"/>
        </w:rPr>
        <w:t xml:space="preserve"> ……………..2buc</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lastRenderedPageBreak/>
        <w:t>Dup</w:t>
      </w:r>
      <w:r w:rsidR="00223992" w:rsidRPr="006718DD">
        <w:rPr>
          <w:rFonts w:ascii="Trebuchet MS" w:eastAsia="SimSun" w:hAnsi="Trebuchet MS"/>
          <w:kern w:val="18"/>
          <w:lang w:val="ro-RO"/>
        </w:rPr>
        <w:t>ă</w:t>
      </w:r>
      <w:r w:rsidRPr="006718DD">
        <w:rPr>
          <w:rFonts w:ascii="Trebuchet MS" w:eastAsia="SimSun" w:hAnsi="Trebuchet MS"/>
          <w:kern w:val="18"/>
          <w:lang w:val="ro-RO"/>
        </w:rPr>
        <w:t xml:space="preserve"> realizarea reprofil</w:t>
      </w:r>
      <w:r w:rsidR="00223992" w:rsidRPr="006718DD">
        <w:rPr>
          <w:rFonts w:ascii="Trebuchet MS" w:eastAsia="SimSun" w:hAnsi="Trebuchet MS"/>
          <w:kern w:val="18"/>
          <w:lang w:val="ro-RO"/>
        </w:rPr>
        <w:t>ă</w:t>
      </w:r>
      <w:r w:rsidRPr="006718DD">
        <w:rPr>
          <w:rFonts w:ascii="Trebuchet MS" w:eastAsia="SimSun" w:hAnsi="Trebuchet MS"/>
          <w:kern w:val="18"/>
          <w:lang w:val="ro-RO"/>
        </w:rPr>
        <w:t xml:space="preserve">rii albiei, pentru dirijarea apei spre canalul creat </w:t>
      </w:r>
      <w:r w:rsidR="00223992" w:rsidRPr="006718DD">
        <w:rPr>
          <w:rFonts w:ascii="Trebuchet MS" w:eastAsia="SimSun" w:hAnsi="Trebuchet MS"/>
          <w:kern w:val="18"/>
          <w:lang w:val="ro-RO"/>
        </w:rPr>
        <w:t>ș</w:t>
      </w:r>
      <w:r w:rsidRPr="006718DD">
        <w:rPr>
          <w:rFonts w:ascii="Trebuchet MS" w:eastAsia="SimSun" w:hAnsi="Trebuchet MS"/>
          <w:kern w:val="18"/>
          <w:lang w:val="ro-RO"/>
        </w:rPr>
        <w:t>i oprirea p</w:t>
      </w:r>
      <w:r w:rsidR="00223992" w:rsidRPr="006718DD">
        <w:rPr>
          <w:rFonts w:ascii="Trebuchet MS" w:eastAsia="SimSun" w:hAnsi="Trebuchet MS"/>
          <w:kern w:val="18"/>
          <w:lang w:val="ro-RO"/>
        </w:rPr>
        <w:t>ă</w:t>
      </w:r>
      <w:r w:rsidRPr="006718DD">
        <w:rPr>
          <w:rFonts w:ascii="Trebuchet MS" w:eastAsia="SimSun" w:hAnsi="Trebuchet MS"/>
          <w:kern w:val="18"/>
          <w:lang w:val="ro-RO"/>
        </w:rPr>
        <w:t xml:space="preserve">trunderii apei pe vechea albie, cursul vechi al râului </w:t>
      </w:r>
      <w:proofErr w:type="spellStart"/>
      <w:r w:rsidRPr="006718DD">
        <w:rPr>
          <w:rFonts w:ascii="Trebuchet MS" w:eastAsia="SimSun" w:hAnsi="Trebuchet MS"/>
          <w:kern w:val="18"/>
          <w:lang w:val="ro-RO"/>
        </w:rPr>
        <w:t>Ialomita</w:t>
      </w:r>
      <w:proofErr w:type="spellEnd"/>
      <w:r w:rsidRPr="006718DD">
        <w:rPr>
          <w:rFonts w:ascii="Trebuchet MS" w:eastAsia="SimSun" w:hAnsi="Trebuchet MS"/>
          <w:kern w:val="18"/>
          <w:lang w:val="ro-RO"/>
        </w:rPr>
        <w:t xml:space="preserve"> va fi obturat cu balast în punctele de </w:t>
      </w:r>
      <w:proofErr w:type="spellStart"/>
      <w:r w:rsidRPr="006718DD">
        <w:rPr>
          <w:rFonts w:ascii="Trebuchet MS" w:eastAsia="SimSun" w:hAnsi="Trebuchet MS"/>
          <w:kern w:val="18"/>
          <w:lang w:val="ro-RO"/>
        </w:rPr>
        <w:t>intersectie</w:t>
      </w:r>
      <w:proofErr w:type="spellEnd"/>
      <w:r w:rsidRPr="006718DD">
        <w:rPr>
          <w:rFonts w:ascii="Trebuchet MS" w:eastAsia="SimSun" w:hAnsi="Trebuchet MS"/>
          <w:kern w:val="18"/>
          <w:lang w:val="ro-RO"/>
        </w:rPr>
        <w:t xml:space="preserve"> cu noua albie.</w:t>
      </w:r>
    </w:p>
    <w:p w:rsidR="00595B8B" w:rsidRPr="006718DD" w:rsidRDefault="00595B8B" w:rsidP="006718DD">
      <w:pPr>
        <w:spacing w:after="0"/>
        <w:ind w:left="360" w:firstLine="360"/>
        <w:jc w:val="both"/>
        <w:rPr>
          <w:rFonts w:ascii="Trebuchet MS" w:eastAsia="SimSun" w:hAnsi="Trebuchet MS"/>
          <w:kern w:val="18"/>
          <w:lang w:val="ro-RO"/>
        </w:rPr>
      </w:pPr>
      <w:r w:rsidRPr="006718DD">
        <w:rPr>
          <w:rFonts w:ascii="Trebuchet MS" w:eastAsia="SimSun" w:hAnsi="Trebuchet MS"/>
          <w:b/>
          <w:kern w:val="18"/>
          <w:lang w:val="ro-RO"/>
        </w:rPr>
        <w:t>Depozitarea materialului steril</w:t>
      </w:r>
    </w:p>
    <w:p w:rsidR="00595B8B" w:rsidRPr="006718DD" w:rsidRDefault="00595B8B" w:rsidP="006718DD">
      <w:pPr>
        <w:spacing w:after="0"/>
        <w:ind w:firstLine="720"/>
        <w:jc w:val="both"/>
        <w:rPr>
          <w:rFonts w:ascii="Trebuchet MS" w:eastAsia="SimSun" w:hAnsi="Trebuchet MS"/>
          <w:kern w:val="18"/>
          <w:lang w:val="ro-RO"/>
        </w:rPr>
      </w:pPr>
      <w:r w:rsidRPr="006718DD">
        <w:rPr>
          <w:rFonts w:ascii="Trebuchet MS" w:eastAsia="SimSun" w:hAnsi="Trebuchet MS"/>
          <w:kern w:val="18"/>
          <w:lang w:val="ro-RO"/>
        </w:rPr>
        <w:t>Materialul steril rezultat din lucr</w:t>
      </w:r>
      <w:r w:rsidR="00B77DE7" w:rsidRPr="006718DD">
        <w:rPr>
          <w:rFonts w:ascii="Trebuchet MS" w:eastAsia="SimSun" w:hAnsi="Trebuchet MS"/>
          <w:kern w:val="18"/>
          <w:lang w:val="ro-RO"/>
        </w:rPr>
        <w:t>ă</w:t>
      </w:r>
      <w:r w:rsidRPr="006718DD">
        <w:rPr>
          <w:rFonts w:ascii="Trebuchet MS" w:eastAsia="SimSun" w:hAnsi="Trebuchet MS"/>
          <w:kern w:val="18"/>
          <w:lang w:val="ro-RO"/>
        </w:rPr>
        <w:t xml:space="preserve">rile de decopertare </w:t>
      </w:r>
      <w:r w:rsidR="00B77DE7" w:rsidRPr="006718DD">
        <w:rPr>
          <w:rFonts w:ascii="Trebuchet MS" w:eastAsia="SimSun" w:hAnsi="Trebuchet MS"/>
          <w:kern w:val="18"/>
          <w:lang w:val="ro-RO"/>
        </w:rPr>
        <w:t>și din intercalaț</w:t>
      </w:r>
      <w:r w:rsidRPr="006718DD">
        <w:rPr>
          <w:rFonts w:ascii="Trebuchet MS" w:eastAsia="SimSun" w:hAnsi="Trebuchet MS"/>
          <w:kern w:val="18"/>
          <w:lang w:val="ro-RO"/>
        </w:rPr>
        <w:t>iile existente în masa agregatelor naturale de r</w:t>
      </w:r>
      <w:r w:rsidR="00A53417" w:rsidRPr="006718DD">
        <w:rPr>
          <w:rFonts w:ascii="Trebuchet MS" w:eastAsia="SimSun" w:hAnsi="Trebuchet MS"/>
          <w:kern w:val="18"/>
          <w:lang w:val="ro-RO"/>
        </w:rPr>
        <w:t>â</w:t>
      </w:r>
      <w:r w:rsidRPr="006718DD">
        <w:rPr>
          <w:rFonts w:ascii="Trebuchet MS" w:eastAsia="SimSun" w:hAnsi="Trebuchet MS"/>
          <w:kern w:val="18"/>
          <w:lang w:val="ro-RO"/>
        </w:rPr>
        <w:t>u, va fi utilizat la completarea pilierilor de siguran</w:t>
      </w:r>
      <w:r w:rsidR="00A53417" w:rsidRPr="006718DD">
        <w:rPr>
          <w:rFonts w:ascii="Trebuchet MS" w:eastAsia="SimSun" w:hAnsi="Trebuchet MS"/>
          <w:kern w:val="18"/>
          <w:lang w:val="ro-RO"/>
        </w:rPr>
        <w:t>ț</w:t>
      </w:r>
      <w:r w:rsidRPr="006718DD">
        <w:rPr>
          <w:rFonts w:ascii="Trebuchet MS" w:eastAsia="SimSun" w:hAnsi="Trebuchet MS"/>
          <w:kern w:val="18"/>
          <w:lang w:val="ro-RO"/>
        </w:rPr>
        <w:t xml:space="preserve">a dinspre malul drept sau </w:t>
      </w:r>
    </w:p>
    <w:p w:rsidR="00595B8B" w:rsidRPr="006718DD" w:rsidRDefault="00595B8B" w:rsidP="006718DD">
      <w:pPr>
        <w:spacing w:after="0"/>
        <w:jc w:val="both"/>
        <w:rPr>
          <w:rFonts w:ascii="Trebuchet MS" w:hAnsi="Trebuchet MS"/>
          <w:lang w:val="it-IT" w:eastAsia="ar-SA"/>
        </w:rPr>
      </w:pPr>
      <w:r w:rsidRPr="006718DD">
        <w:rPr>
          <w:rFonts w:ascii="Trebuchet MS" w:eastAsia="SimSun" w:hAnsi="Trebuchet MS"/>
          <w:kern w:val="18"/>
          <w:lang w:val="ro-RO"/>
        </w:rPr>
        <w:t>st</w:t>
      </w:r>
      <w:r w:rsidR="00A53417" w:rsidRPr="006718DD">
        <w:rPr>
          <w:rFonts w:ascii="Trebuchet MS" w:eastAsia="SimSun" w:hAnsi="Trebuchet MS"/>
          <w:kern w:val="18"/>
          <w:lang w:val="ro-RO"/>
        </w:rPr>
        <w:t>â</w:t>
      </w:r>
      <w:r w:rsidRPr="006718DD">
        <w:rPr>
          <w:rFonts w:ascii="Trebuchet MS" w:eastAsia="SimSun" w:hAnsi="Trebuchet MS"/>
          <w:kern w:val="18"/>
          <w:lang w:val="ro-RO"/>
        </w:rPr>
        <w:t>ng a râului Ialomi</w:t>
      </w:r>
      <w:r w:rsidR="00A53417" w:rsidRPr="006718DD">
        <w:rPr>
          <w:rFonts w:ascii="Trebuchet MS" w:eastAsia="SimSun" w:hAnsi="Trebuchet MS"/>
          <w:kern w:val="18"/>
          <w:lang w:val="ro-RO"/>
        </w:rPr>
        <w:t>ț</w:t>
      </w:r>
      <w:r w:rsidRPr="006718DD">
        <w:rPr>
          <w:rFonts w:ascii="Trebuchet MS" w:eastAsia="SimSun" w:hAnsi="Trebuchet MS"/>
          <w:kern w:val="18"/>
          <w:lang w:val="ro-RO"/>
        </w:rPr>
        <w:t>a. In acest caz nu este necesar constituirea unei halde de steril.</w:t>
      </w:r>
      <w:r w:rsidR="00A53417" w:rsidRPr="006718DD">
        <w:rPr>
          <w:rFonts w:ascii="Trebuchet MS" w:eastAsia="SimSun" w:hAnsi="Trebuchet MS"/>
          <w:kern w:val="18"/>
          <w:lang w:val="ro-RO"/>
        </w:rPr>
        <w:t xml:space="preserve"> </w:t>
      </w:r>
      <w:r w:rsidRPr="006718DD">
        <w:rPr>
          <w:rFonts w:ascii="Trebuchet MS" w:hAnsi="Trebuchet MS"/>
          <w:lang w:val="it-IT" w:eastAsia="ar-SA"/>
        </w:rPr>
        <w:t>Materialul steril ce va fi întalnit (lentile de argil</w:t>
      </w:r>
      <w:r w:rsidR="00A53417" w:rsidRPr="006718DD">
        <w:rPr>
          <w:rFonts w:ascii="Trebuchet MS" w:hAnsi="Trebuchet MS"/>
          <w:lang w:val="it-IT" w:eastAsia="ar-SA"/>
        </w:rPr>
        <w:t>ă</w:t>
      </w:r>
      <w:r w:rsidRPr="006718DD">
        <w:rPr>
          <w:rFonts w:ascii="Trebuchet MS" w:hAnsi="Trebuchet MS"/>
          <w:lang w:val="it-IT" w:eastAsia="ar-SA"/>
        </w:rPr>
        <w:t>, fragmente de roc</w:t>
      </w:r>
      <w:r w:rsidR="00A53417" w:rsidRPr="006718DD">
        <w:rPr>
          <w:rFonts w:ascii="Trebuchet MS" w:hAnsi="Trebuchet MS"/>
          <w:lang w:val="it-IT" w:eastAsia="ar-SA"/>
        </w:rPr>
        <w:t>ă</w:t>
      </w:r>
      <w:r w:rsidRPr="006718DD">
        <w:rPr>
          <w:rFonts w:ascii="Trebuchet MS" w:hAnsi="Trebuchet MS"/>
          <w:lang w:val="it-IT" w:eastAsia="ar-SA"/>
        </w:rPr>
        <w:t xml:space="preserve"> etc.) va fi depozitat in gropile existente </w:t>
      </w:r>
      <w:r w:rsidR="00A53417" w:rsidRPr="006718DD">
        <w:rPr>
          <w:rFonts w:ascii="Trebuchet MS" w:hAnsi="Trebuchet MS"/>
          <w:lang w:val="it-IT" w:eastAsia="ar-SA"/>
        </w:rPr>
        <w:t>ș</w:t>
      </w:r>
      <w:r w:rsidRPr="006718DD">
        <w:rPr>
          <w:rFonts w:ascii="Trebuchet MS" w:hAnsi="Trebuchet MS"/>
          <w:lang w:val="it-IT" w:eastAsia="ar-SA"/>
        </w:rPr>
        <w:t>i se va proceda la nivelarea terenului cu buldozerul.</w:t>
      </w:r>
    </w:p>
    <w:p w:rsidR="00595B8B" w:rsidRPr="006718DD" w:rsidRDefault="00595B8B" w:rsidP="006718DD">
      <w:pPr>
        <w:spacing w:after="0"/>
        <w:ind w:firstLine="708"/>
        <w:jc w:val="both"/>
        <w:rPr>
          <w:rFonts w:ascii="Trebuchet MS" w:eastAsia="SimSun" w:hAnsi="Trebuchet MS"/>
          <w:b/>
          <w:kern w:val="18"/>
          <w:lang w:val="ro-RO"/>
        </w:rPr>
      </w:pPr>
      <w:r w:rsidRPr="006718DD">
        <w:rPr>
          <w:rFonts w:ascii="Trebuchet MS" w:eastAsia="SimSun" w:hAnsi="Trebuchet MS"/>
          <w:b/>
          <w:kern w:val="18"/>
          <w:lang w:val="ro-RO"/>
        </w:rPr>
        <w:t>Transportul tehnologic</w:t>
      </w:r>
    </w:p>
    <w:p w:rsidR="00595B8B" w:rsidRPr="006718DD" w:rsidRDefault="00595B8B" w:rsidP="006718DD">
      <w:pPr>
        <w:spacing w:after="0"/>
        <w:ind w:firstLine="708"/>
        <w:jc w:val="both"/>
        <w:rPr>
          <w:rFonts w:ascii="Trebuchet MS" w:eastAsia="SimSun" w:hAnsi="Trebuchet MS"/>
          <w:kern w:val="18"/>
          <w:lang w:val="ro-RO"/>
        </w:rPr>
      </w:pPr>
      <w:r w:rsidRPr="006718DD">
        <w:rPr>
          <w:rFonts w:ascii="Trebuchet MS" w:eastAsia="SimSun" w:hAnsi="Trebuchet MS"/>
          <w:kern w:val="18"/>
          <w:lang w:val="ro-RO"/>
        </w:rPr>
        <w:t xml:space="preserve">Agregatele </w:t>
      </w:r>
      <w:proofErr w:type="spellStart"/>
      <w:r w:rsidRPr="006718DD">
        <w:rPr>
          <w:rFonts w:ascii="Trebuchet MS" w:eastAsia="SimSun" w:hAnsi="Trebuchet MS"/>
          <w:kern w:val="18"/>
          <w:lang w:val="ro-RO"/>
        </w:rPr>
        <w:t>mierale</w:t>
      </w:r>
      <w:proofErr w:type="spellEnd"/>
      <w:r w:rsidRPr="006718DD">
        <w:rPr>
          <w:rFonts w:ascii="Trebuchet MS" w:eastAsia="SimSun" w:hAnsi="Trebuchet MS"/>
          <w:kern w:val="18"/>
          <w:lang w:val="ro-RO"/>
        </w:rPr>
        <w:t xml:space="preserve"> de râu sunt transportate cu autobasculantele din dotare direct spre beneficiar în stare brut</w:t>
      </w:r>
      <w:r w:rsidR="004B106E" w:rsidRPr="006718DD">
        <w:rPr>
          <w:rFonts w:ascii="Trebuchet MS" w:eastAsia="SimSun" w:hAnsi="Trebuchet MS"/>
          <w:kern w:val="18"/>
          <w:lang w:val="ro-RO"/>
        </w:rPr>
        <w:t>ă</w:t>
      </w:r>
      <w:r w:rsidRPr="006718DD">
        <w:rPr>
          <w:rFonts w:ascii="Trebuchet MS" w:eastAsia="SimSun" w:hAnsi="Trebuchet MS"/>
          <w:kern w:val="18"/>
          <w:lang w:val="ro-RO"/>
        </w:rPr>
        <w:t xml:space="preserve">.  </w:t>
      </w:r>
    </w:p>
    <w:p w:rsidR="005C1B62" w:rsidRPr="005C1B62" w:rsidRDefault="005C1B62" w:rsidP="005C1B62">
      <w:pPr>
        <w:spacing w:after="0" w:line="240" w:lineRule="auto"/>
        <w:jc w:val="both"/>
        <w:rPr>
          <w:rFonts w:ascii="Trebuchet MS" w:hAnsi="Trebuchet MS"/>
          <w:lang w:val="ro-RO" w:eastAsia="pl-PL"/>
        </w:rPr>
      </w:pPr>
      <w:r w:rsidRPr="005C1B62">
        <w:rPr>
          <w:rFonts w:ascii="Trebuchet MS" w:hAnsi="Trebuchet MS"/>
          <w:lang w:val="ro-RO" w:eastAsia="pl-PL"/>
        </w:rPr>
        <w:t xml:space="preserve">b) </w:t>
      </w:r>
      <w:r w:rsidRPr="005C1B62">
        <w:rPr>
          <w:rFonts w:ascii="Trebuchet MS" w:hAnsi="Trebuchet MS"/>
          <w:b/>
          <w:i/>
          <w:lang w:val="ro-RO" w:eastAsia="pl-PL"/>
        </w:rPr>
        <w:t>cumularea cu alte proiecte</w:t>
      </w:r>
      <w:r w:rsidRPr="005C1B62">
        <w:rPr>
          <w:rFonts w:ascii="Trebuchet MS" w:hAnsi="Trebuchet MS"/>
          <w:lang w:val="ro-RO" w:eastAsia="pl-PL"/>
        </w:rPr>
        <w:t xml:space="preserve"> -  nu este cazul; </w:t>
      </w:r>
    </w:p>
    <w:p w:rsidR="005C1B62" w:rsidRPr="005C1B62" w:rsidRDefault="005C1B62" w:rsidP="005C1B62">
      <w:pPr>
        <w:spacing w:after="0" w:line="240" w:lineRule="auto"/>
        <w:jc w:val="both"/>
        <w:rPr>
          <w:rFonts w:ascii="Trebuchet MS" w:eastAsia="Calibri" w:hAnsi="Trebuchet MS"/>
          <w:lang w:val="ro-RO" w:eastAsia="pl-PL"/>
        </w:rPr>
      </w:pPr>
      <w:r w:rsidRPr="005C1B62">
        <w:rPr>
          <w:rFonts w:ascii="Trebuchet MS" w:hAnsi="Trebuchet MS"/>
          <w:lang w:val="ro-RO" w:eastAsia="pl-PL"/>
        </w:rPr>
        <w:t xml:space="preserve">c) </w:t>
      </w:r>
      <w:r w:rsidRPr="005C1B62">
        <w:rPr>
          <w:rFonts w:ascii="Trebuchet MS" w:hAnsi="Trebuchet MS"/>
          <w:b/>
          <w:i/>
          <w:lang w:val="ro-RO" w:eastAsia="pl-PL"/>
        </w:rPr>
        <w:t>utilizarea resurselor naturale</w:t>
      </w:r>
      <w:r w:rsidRPr="005C1B62">
        <w:rPr>
          <w:rFonts w:ascii="Trebuchet MS" w:hAnsi="Trebuchet MS"/>
          <w:lang w:val="ro-RO" w:eastAsia="pl-PL"/>
        </w:rPr>
        <w:t xml:space="preserve">: </w:t>
      </w:r>
      <w:r w:rsidRPr="005C1B62">
        <w:rPr>
          <w:rFonts w:ascii="Trebuchet MS" w:eastAsia="Calibri" w:hAnsi="Trebuchet MS"/>
          <w:lang w:val="ro-RO" w:eastAsia="pl-PL"/>
        </w:rPr>
        <w:t xml:space="preserve">se vor utiliza resurse naturale în </w:t>
      </w:r>
      <w:proofErr w:type="spellStart"/>
      <w:r w:rsidRPr="005C1B62">
        <w:rPr>
          <w:rFonts w:ascii="Trebuchet MS" w:eastAsia="Calibri" w:hAnsi="Trebuchet MS"/>
          <w:lang w:val="ro-RO" w:eastAsia="pl-PL"/>
        </w:rPr>
        <w:t>cantităţi</w:t>
      </w:r>
      <w:proofErr w:type="spellEnd"/>
      <w:r w:rsidRPr="005C1B62">
        <w:rPr>
          <w:rFonts w:ascii="Trebuchet MS" w:eastAsia="Calibri" w:hAnsi="Trebuchet MS"/>
          <w:lang w:val="ro-RO" w:eastAsia="pl-PL"/>
        </w:rPr>
        <w:t xml:space="preserve"> limitate, iar materialele necesare realizării proiectului vor fi preluate de la </w:t>
      </w:r>
      <w:proofErr w:type="spellStart"/>
      <w:r w:rsidRPr="005C1B62">
        <w:rPr>
          <w:rFonts w:ascii="Trebuchet MS" w:eastAsia="Calibri" w:hAnsi="Trebuchet MS"/>
          <w:lang w:val="ro-RO" w:eastAsia="pl-PL"/>
        </w:rPr>
        <w:t>societăţi</w:t>
      </w:r>
      <w:proofErr w:type="spellEnd"/>
      <w:r w:rsidRPr="005C1B62">
        <w:rPr>
          <w:rFonts w:ascii="Trebuchet MS" w:eastAsia="Calibri" w:hAnsi="Trebuchet MS"/>
          <w:lang w:val="ro-RO" w:eastAsia="pl-PL"/>
        </w:rPr>
        <w:t xml:space="preserve"> autorizate; </w:t>
      </w:r>
    </w:p>
    <w:p w:rsidR="005C1B62" w:rsidRPr="005C1B62" w:rsidRDefault="005C1B62" w:rsidP="005C1B62">
      <w:pPr>
        <w:spacing w:after="0" w:line="240" w:lineRule="auto"/>
        <w:jc w:val="both"/>
        <w:rPr>
          <w:rFonts w:ascii="Trebuchet MS" w:eastAsiaTheme="minorHAnsi" w:hAnsi="Trebuchet MS" w:cstheme="minorBidi"/>
          <w:color w:val="000000"/>
          <w:lang w:val="ro-RO"/>
        </w:rPr>
      </w:pPr>
      <w:r w:rsidRPr="005C1B62">
        <w:rPr>
          <w:rFonts w:ascii="Trebuchet MS" w:eastAsia="Calibri" w:hAnsi="Trebuchet MS"/>
          <w:lang w:val="ro-RO"/>
        </w:rPr>
        <w:t xml:space="preserve">d) </w:t>
      </w:r>
      <w:proofErr w:type="spellStart"/>
      <w:r w:rsidRPr="005C1B62">
        <w:rPr>
          <w:rFonts w:ascii="Trebuchet MS" w:eastAsia="Calibri" w:hAnsi="Trebuchet MS"/>
          <w:b/>
          <w:i/>
          <w:lang w:val="ro-RO"/>
        </w:rPr>
        <w:t>producţia</w:t>
      </w:r>
      <w:proofErr w:type="spellEnd"/>
      <w:r w:rsidRPr="005C1B62">
        <w:rPr>
          <w:rFonts w:ascii="Trebuchet MS" w:eastAsia="Calibri" w:hAnsi="Trebuchet MS"/>
          <w:b/>
          <w:i/>
          <w:lang w:val="ro-RO"/>
        </w:rPr>
        <w:t xml:space="preserve"> de </w:t>
      </w:r>
      <w:proofErr w:type="spellStart"/>
      <w:r w:rsidRPr="005C1B62">
        <w:rPr>
          <w:rFonts w:ascii="Trebuchet MS" w:eastAsia="Calibri" w:hAnsi="Trebuchet MS"/>
          <w:b/>
          <w:i/>
          <w:lang w:val="ro-RO"/>
        </w:rPr>
        <w:t>deşeuri</w:t>
      </w:r>
      <w:proofErr w:type="spellEnd"/>
      <w:r w:rsidRPr="005C1B62">
        <w:rPr>
          <w:rFonts w:ascii="Trebuchet MS" w:eastAsia="Calibri" w:hAnsi="Trebuchet MS"/>
          <w:lang w:val="ro-RO"/>
        </w:rPr>
        <w:t xml:space="preserve">: </w:t>
      </w:r>
      <w:proofErr w:type="spellStart"/>
      <w:r w:rsidRPr="005C1B62">
        <w:rPr>
          <w:rFonts w:ascii="Trebuchet MS" w:eastAsiaTheme="minorHAnsi" w:hAnsi="Trebuchet MS" w:cstheme="minorBidi"/>
          <w:color w:val="000000"/>
          <w:lang w:val="ro-RO"/>
        </w:rPr>
        <w:t>deşeurile</w:t>
      </w:r>
      <w:proofErr w:type="spellEnd"/>
      <w:r w:rsidRPr="005C1B62">
        <w:rPr>
          <w:rFonts w:ascii="Trebuchet MS" w:eastAsiaTheme="minorHAnsi" w:hAnsi="Trebuchet MS" w:cstheme="minorBidi"/>
          <w:color w:val="000000"/>
          <w:lang w:val="ro-RO"/>
        </w:rPr>
        <w:t xml:space="preserve"> generate atât în perioada de </w:t>
      </w:r>
      <w:proofErr w:type="spellStart"/>
      <w:r w:rsidRPr="005C1B62">
        <w:rPr>
          <w:rFonts w:ascii="Trebuchet MS" w:eastAsiaTheme="minorHAnsi" w:hAnsi="Trebuchet MS" w:cstheme="minorBidi"/>
          <w:color w:val="000000"/>
          <w:lang w:val="ro-RO"/>
        </w:rPr>
        <w:t>execuţie</w:t>
      </w:r>
      <w:proofErr w:type="spellEnd"/>
      <w:r w:rsidRPr="005C1B62">
        <w:rPr>
          <w:rFonts w:ascii="Trebuchet MS" w:eastAsiaTheme="minorHAnsi" w:hAnsi="Trebuchet MS" w:cstheme="minorBidi"/>
          <w:color w:val="000000"/>
          <w:lang w:val="ro-RO"/>
        </w:rPr>
        <w:t xml:space="preserve"> cât </w:t>
      </w:r>
      <w:proofErr w:type="spellStart"/>
      <w:r w:rsidRPr="005C1B62">
        <w:rPr>
          <w:rFonts w:ascii="Trebuchet MS" w:eastAsiaTheme="minorHAnsi" w:hAnsi="Trebuchet MS" w:cstheme="minorBidi"/>
          <w:color w:val="000000"/>
          <w:lang w:val="ro-RO"/>
        </w:rPr>
        <w:t>şi</w:t>
      </w:r>
      <w:proofErr w:type="spellEnd"/>
      <w:r w:rsidRPr="005C1B62">
        <w:rPr>
          <w:rFonts w:ascii="Trebuchet MS" w:eastAsiaTheme="minorHAnsi" w:hAnsi="Trebuchet MS" w:cstheme="minorBidi"/>
          <w:color w:val="000000"/>
          <w:lang w:val="ro-RO"/>
        </w:rPr>
        <w:t xml:space="preserve"> în perioada de </w:t>
      </w:r>
      <w:proofErr w:type="spellStart"/>
      <w:r w:rsidRPr="005C1B62">
        <w:rPr>
          <w:rFonts w:ascii="Trebuchet MS" w:eastAsiaTheme="minorHAnsi" w:hAnsi="Trebuchet MS" w:cstheme="minorBidi"/>
          <w:color w:val="000000"/>
          <w:lang w:val="ro-RO"/>
        </w:rPr>
        <w:t>funcţionare</w:t>
      </w:r>
      <w:proofErr w:type="spellEnd"/>
      <w:r w:rsidRPr="005C1B62">
        <w:rPr>
          <w:rFonts w:ascii="Trebuchet MS" w:eastAsiaTheme="minorHAnsi" w:hAnsi="Trebuchet MS" w:cstheme="minorBidi"/>
          <w:color w:val="000000"/>
          <w:lang w:val="ro-RO"/>
        </w:rPr>
        <w:t xml:space="preserve"> vor fi stocate selectiv </w:t>
      </w:r>
      <w:proofErr w:type="spellStart"/>
      <w:r w:rsidRPr="005C1B62">
        <w:rPr>
          <w:rFonts w:ascii="Trebuchet MS" w:eastAsiaTheme="minorHAnsi" w:hAnsi="Trebuchet MS" w:cstheme="minorBidi"/>
          <w:color w:val="000000"/>
          <w:lang w:val="ro-RO"/>
        </w:rPr>
        <w:t>şi</w:t>
      </w:r>
      <w:proofErr w:type="spellEnd"/>
      <w:r w:rsidRPr="005C1B62">
        <w:rPr>
          <w:rFonts w:ascii="Trebuchet MS" w:eastAsiaTheme="minorHAnsi" w:hAnsi="Trebuchet MS" w:cstheme="minorBidi"/>
          <w:color w:val="000000"/>
          <w:lang w:val="ro-RO"/>
        </w:rPr>
        <w:t xml:space="preserve"> predate către </w:t>
      </w:r>
      <w:proofErr w:type="spellStart"/>
      <w:r w:rsidRPr="005C1B62">
        <w:rPr>
          <w:rFonts w:ascii="Trebuchet MS" w:eastAsiaTheme="minorHAnsi" w:hAnsi="Trebuchet MS" w:cstheme="minorBidi"/>
          <w:color w:val="000000"/>
          <w:lang w:val="ro-RO"/>
        </w:rPr>
        <w:t>societăţi</w:t>
      </w:r>
      <w:proofErr w:type="spellEnd"/>
      <w:r w:rsidRPr="005C1B62">
        <w:rPr>
          <w:rFonts w:ascii="Trebuchet MS" w:eastAsiaTheme="minorHAnsi" w:hAnsi="Trebuchet MS" w:cstheme="minorBidi"/>
          <w:color w:val="000000"/>
          <w:lang w:val="ro-RO"/>
        </w:rPr>
        <w:t xml:space="preserve"> autorizate din punct de vedere al mediului pentru </w:t>
      </w:r>
      <w:proofErr w:type="spellStart"/>
      <w:r w:rsidRPr="005C1B62">
        <w:rPr>
          <w:rFonts w:ascii="Trebuchet MS" w:eastAsiaTheme="minorHAnsi" w:hAnsi="Trebuchet MS" w:cstheme="minorBidi"/>
          <w:color w:val="000000"/>
          <w:lang w:val="ro-RO"/>
        </w:rPr>
        <w:t>activităţi</w:t>
      </w:r>
      <w:proofErr w:type="spellEnd"/>
      <w:r w:rsidRPr="005C1B62">
        <w:rPr>
          <w:rFonts w:ascii="Trebuchet MS" w:eastAsiaTheme="minorHAnsi" w:hAnsi="Trebuchet MS" w:cstheme="minorBidi"/>
          <w:color w:val="000000"/>
          <w:lang w:val="ro-RO"/>
        </w:rPr>
        <w:t xml:space="preserve"> de colectare/valorificare/eliminare; </w:t>
      </w:r>
    </w:p>
    <w:p w:rsidR="005C1B62" w:rsidRPr="005C1B62" w:rsidRDefault="005C1B62" w:rsidP="005C1B62">
      <w:pPr>
        <w:spacing w:after="0" w:line="240" w:lineRule="auto"/>
        <w:jc w:val="both"/>
        <w:rPr>
          <w:rFonts w:ascii="Trebuchet MS" w:eastAsia="Calibri" w:hAnsi="Trebuchet MS"/>
          <w:lang w:val="ro-RO" w:eastAsia="pl-PL"/>
        </w:rPr>
      </w:pPr>
      <w:r w:rsidRPr="005C1B62">
        <w:rPr>
          <w:rFonts w:ascii="Trebuchet MS" w:hAnsi="Trebuchet MS"/>
          <w:lang w:val="ro-RO" w:eastAsia="pl-PL"/>
        </w:rPr>
        <w:t xml:space="preserve">e) </w:t>
      </w:r>
      <w:r w:rsidRPr="005C1B62">
        <w:rPr>
          <w:rFonts w:ascii="Trebuchet MS" w:hAnsi="Trebuchet MS"/>
          <w:b/>
          <w:i/>
          <w:lang w:val="ro-RO" w:eastAsia="pl-PL"/>
        </w:rPr>
        <w:t xml:space="preserve">emisiile poluante, inclusiv zgomotul </w:t>
      </w:r>
      <w:proofErr w:type="spellStart"/>
      <w:r w:rsidRPr="005C1B62">
        <w:rPr>
          <w:rFonts w:ascii="Trebuchet MS" w:hAnsi="Trebuchet MS"/>
          <w:b/>
          <w:i/>
          <w:lang w:val="ro-RO" w:eastAsia="pl-PL"/>
        </w:rPr>
        <w:t>şi</w:t>
      </w:r>
      <w:proofErr w:type="spellEnd"/>
      <w:r w:rsidRPr="005C1B62">
        <w:rPr>
          <w:rFonts w:ascii="Trebuchet MS" w:hAnsi="Trebuchet MS"/>
          <w:b/>
          <w:i/>
          <w:lang w:val="ro-RO" w:eastAsia="pl-PL"/>
        </w:rPr>
        <w:t xml:space="preserve"> alte surse de disconfort</w:t>
      </w:r>
      <w:r w:rsidRPr="005C1B62">
        <w:rPr>
          <w:rFonts w:ascii="Trebuchet MS" w:hAnsi="Trebuchet MS"/>
          <w:lang w:val="ro-RO" w:eastAsia="pl-PL"/>
        </w:rPr>
        <w:t xml:space="preserve">: lucrările </w:t>
      </w:r>
      <w:proofErr w:type="spellStart"/>
      <w:r w:rsidRPr="005C1B62">
        <w:rPr>
          <w:rFonts w:ascii="Trebuchet MS" w:hAnsi="Trebuchet MS"/>
          <w:lang w:val="ro-RO" w:eastAsia="pl-PL"/>
        </w:rPr>
        <w:t>şi</w:t>
      </w:r>
      <w:proofErr w:type="spellEnd"/>
      <w:r w:rsidRPr="005C1B62">
        <w:rPr>
          <w:rFonts w:ascii="Trebuchet MS" w:hAnsi="Trebuchet MS"/>
          <w:lang w:val="ro-RO" w:eastAsia="pl-PL"/>
        </w:rPr>
        <w:t xml:space="preserve"> măsurile prevăzute în proiect nu vor afecta semnificativ factorii de mediu (aer, apă, sol, </w:t>
      </w:r>
      <w:proofErr w:type="spellStart"/>
      <w:r w:rsidRPr="005C1B62">
        <w:rPr>
          <w:rFonts w:ascii="Trebuchet MS" w:hAnsi="Trebuchet MS"/>
          <w:lang w:val="ro-RO" w:eastAsia="pl-PL"/>
        </w:rPr>
        <w:t>aşezări</w:t>
      </w:r>
      <w:proofErr w:type="spellEnd"/>
      <w:r w:rsidRPr="005C1B62">
        <w:rPr>
          <w:rFonts w:ascii="Trebuchet MS" w:hAnsi="Trebuchet MS"/>
          <w:lang w:val="ro-RO" w:eastAsia="pl-PL"/>
        </w:rPr>
        <w:t xml:space="preserve"> umane); </w:t>
      </w:r>
    </w:p>
    <w:p w:rsidR="005C1B62" w:rsidRPr="005C1B62" w:rsidRDefault="005C1B62" w:rsidP="005C1B62">
      <w:pPr>
        <w:spacing w:after="0" w:line="240" w:lineRule="auto"/>
        <w:jc w:val="both"/>
        <w:rPr>
          <w:rFonts w:ascii="Trebuchet MS" w:eastAsia="Calibri" w:hAnsi="Trebuchet MS"/>
          <w:lang w:val="ro-RO"/>
        </w:rPr>
      </w:pPr>
      <w:r w:rsidRPr="005C1B62">
        <w:rPr>
          <w:rFonts w:ascii="Trebuchet MS" w:eastAsia="Calibri" w:hAnsi="Trebuchet MS"/>
          <w:lang w:val="ro-RO"/>
        </w:rPr>
        <w:t xml:space="preserve">f) </w:t>
      </w:r>
      <w:r w:rsidRPr="005C1B62">
        <w:rPr>
          <w:rFonts w:ascii="Trebuchet MS" w:eastAsia="Calibri" w:hAnsi="Trebuchet MS"/>
          <w:b/>
          <w:i/>
          <w:lang w:val="ro-RO"/>
        </w:rPr>
        <w:t xml:space="preserve">riscul de accident, </w:t>
      </w:r>
      <w:proofErr w:type="spellStart"/>
      <w:r w:rsidRPr="005C1B62">
        <w:rPr>
          <w:rFonts w:ascii="Trebuchet MS" w:eastAsia="Calibri" w:hAnsi="Trebuchet MS"/>
          <w:b/>
          <w:i/>
          <w:lang w:val="ro-RO"/>
        </w:rPr>
        <w:t>ţinându</w:t>
      </w:r>
      <w:proofErr w:type="spellEnd"/>
      <w:r w:rsidRPr="005C1B62">
        <w:rPr>
          <w:rFonts w:ascii="Trebuchet MS" w:eastAsia="Calibri" w:hAnsi="Trebuchet MS"/>
          <w:b/>
          <w:i/>
          <w:lang w:val="ro-RO"/>
        </w:rPr>
        <w:t xml:space="preserve">-se seama în special de </w:t>
      </w:r>
      <w:proofErr w:type="spellStart"/>
      <w:r w:rsidRPr="005C1B62">
        <w:rPr>
          <w:rFonts w:ascii="Trebuchet MS" w:eastAsia="Calibri" w:hAnsi="Trebuchet MS"/>
          <w:b/>
          <w:i/>
          <w:lang w:val="ro-RO"/>
        </w:rPr>
        <w:t>substanţele</w:t>
      </w:r>
      <w:proofErr w:type="spellEnd"/>
      <w:r w:rsidRPr="005C1B62">
        <w:rPr>
          <w:rFonts w:ascii="Trebuchet MS" w:eastAsia="Calibri" w:hAnsi="Trebuchet MS"/>
          <w:b/>
          <w:i/>
          <w:lang w:val="ro-RO"/>
        </w:rPr>
        <w:t xml:space="preserve"> </w:t>
      </w:r>
      <w:proofErr w:type="spellStart"/>
      <w:r w:rsidRPr="005C1B62">
        <w:rPr>
          <w:rFonts w:ascii="Trebuchet MS" w:eastAsia="Calibri" w:hAnsi="Trebuchet MS"/>
          <w:b/>
          <w:i/>
          <w:lang w:val="ro-RO"/>
        </w:rPr>
        <w:t>şi</w:t>
      </w:r>
      <w:proofErr w:type="spellEnd"/>
      <w:r w:rsidRPr="005C1B62">
        <w:rPr>
          <w:rFonts w:ascii="Trebuchet MS" w:eastAsia="Calibri" w:hAnsi="Trebuchet MS"/>
          <w:b/>
          <w:i/>
          <w:lang w:val="ro-RO"/>
        </w:rPr>
        <w:t xml:space="preserve"> de tehnologiile utilizate</w:t>
      </w:r>
      <w:r w:rsidRPr="005C1B62">
        <w:rPr>
          <w:rFonts w:ascii="Trebuchet MS" w:eastAsia="Calibri" w:hAnsi="Trebuchet MS"/>
          <w:lang w:val="ro-RO"/>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Pr="005C1B62">
        <w:rPr>
          <w:rFonts w:ascii="Trebuchet MS" w:eastAsia="Calibri" w:hAnsi="Trebuchet MS"/>
          <w:lang w:val="ro-RO"/>
        </w:rPr>
        <w:t>şi</w:t>
      </w:r>
      <w:proofErr w:type="spellEnd"/>
      <w:r w:rsidRPr="005C1B62">
        <w:rPr>
          <w:rFonts w:ascii="Trebuchet MS" w:eastAsia="Calibri" w:hAnsi="Trebuchet MS"/>
          <w:lang w:val="ro-RO"/>
        </w:rPr>
        <w:t xml:space="preserve"> paza la incendii;</w:t>
      </w:r>
    </w:p>
    <w:p w:rsidR="005C1B62" w:rsidRPr="005C1B62" w:rsidRDefault="005C1B62" w:rsidP="005C1B62">
      <w:pPr>
        <w:autoSpaceDE w:val="0"/>
        <w:autoSpaceDN w:val="0"/>
        <w:adjustRightInd w:val="0"/>
        <w:spacing w:after="0" w:line="240" w:lineRule="auto"/>
        <w:jc w:val="both"/>
        <w:rPr>
          <w:rFonts w:ascii="Trebuchet MS" w:hAnsi="Trebuchet MS"/>
          <w:b/>
          <w:i/>
          <w:u w:val="single"/>
          <w:lang w:val="ro-RO" w:eastAsia="ro-RO"/>
        </w:rPr>
      </w:pPr>
      <w:r w:rsidRPr="005C1B62">
        <w:rPr>
          <w:rFonts w:ascii="Trebuchet MS" w:hAnsi="Trebuchet MS"/>
          <w:b/>
          <w:i/>
          <w:lang w:val="ro-RO" w:eastAsia="ro-RO"/>
        </w:rPr>
        <w:t>2.</w:t>
      </w:r>
      <w:r w:rsidRPr="005C1B62">
        <w:rPr>
          <w:rFonts w:ascii="Trebuchet MS" w:hAnsi="Trebuchet MS"/>
          <w:b/>
          <w:i/>
          <w:u w:val="single"/>
          <w:lang w:val="ro-RO" w:eastAsia="ro-RO"/>
        </w:rPr>
        <w:t xml:space="preserve"> Localizarea proiectelor</w:t>
      </w:r>
    </w:p>
    <w:p w:rsidR="005C1B62" w:rsidRPr="005C1B62" w:rsidRDefault="005C1B62" w:rsidP="005C1B62">
      <w:pPr>
        <w:spacing w:after="0" w:line="240" w:lineRule="auto"/>
        <w:jc w:val="both"/>
        <w:rPr>
          <w:rFonts w:ascii="Trebuchet MS" w:hAnsi="Trebuchet MS"/>
          <w:lang w:val="ro-RO" w:eastAsia="pl-PL"/>
        </w:rPr>
      </w:pPr>
      <w:r w:rsidRPr="005C1B62">
        <w:rPr>
          <w:rFonts w:ascii="Trebuchet MS" w:hAnsi="Trebuchet MS"/>
          <w:lang w:val="ro-RO" w:eastAsia="pl-PL"/>
        </w:rPr>
        <w:t xml:space="preserve">2.1. utilizarea existentă a terenului: </w:t>
      </w:r>
      <w:proofErr w:type="spellStart"/>
      <w:r w:rsidRPr="005C1B62">
        <w:rPr>
          <w:rFonts w:ascii="Trebuchet MS" w:eastAsia="Calibri" w:hAnsi="Trebuchet MS"/>
        </w:rPr>
        <w:t>comuna</w:t>
      </w:r>
      <w:proofErr w:type="spellEnd"/>
      <w:r w:rsidRPr="005C1B62">
        <w:rPr>
          <w:rFonts w:ascii="Trebuchet MS" w:eastAsia="Calibri" w:hAnsi="Trebuchet MS"/>
        </w:rPr>
        <w:t xml:space="preserve"> </w:t>
      </w:r>
      <w:proofErr w:type="spellStart"/>
      <w:r w:rsidR="005154B2">
        <w:rPr>
          <w:rFonts w:ascii="Trebuchet MS" w:eastAsia="Calibri" w:hAnsi="Trebuchet MS"/>
        </w:rPr>
        <w:t>Băleni</w:t>
      </w:r>
      <w:proofErr w:type="spellEnd"/>
      <w:r w:rsidRPr="005C1B62">
        <w:rPr>
          <w:rFonts w:ascii="Trebuchet MS" w:eastAsia="Calibri" w:hAnsi="Trebuchet MS"/>
        </w:rPr>
        <w:t xml:space="preserve">, </w:t>
      </w:r>
      <w:proofErr w:type="spellStart"/>
      <w:r w:rsidRPr="005C1B62">
        <w:rPr>
          <w:rFonts w:ascii="Trebuchet MS" w:eastAsia="Calibri" w:hAnsi="Trebuchet MS"/>
        </w:rPr>
        <w:t>județul</w:t>
      </w:r>
      <w:proofErr w:type="spellEnd"/>
      <w:r w:rsidRPr="005C1B62">
        <w:rPr>
          <w:rFonts w:ascii="Trebuchet MS" w:eastAsia="Calibri" w:hAnsi="Trebuchet MS"/>
        </w:rPr>
        <w:t xml:space="preserve"> Dâmbovița</w:t>
      </w:r>
      <w:r w:rsidRPr="005C1B62">
        <w:rPr>
          <w:rFonts w:ascii="Trebuchet MS" w:hAnsi="Trebuchet MS"/>
          <w:lang w:val="ro-RO" w:eastAsia="pl-PL"/>
        </w:rPr>
        <w:t>;</w:t>
      </w:r>
    </w:p>
    <w:p w:rsidR="005C1B62" w:rsidRPr="005C1B62" w:rsidRDefault="005C1B62" w:rsidP="005C1B62">
      <w:pPr>
        <w:shd w:val="clear" w:color="auto" w:fill="FFFFFF"/>
        <w:spacing w:after="0" w:line="240" w:lineRule="auto"/>
        <w:jc w:val="both"/>
        <w:rPr>
          <w:rFonts w:ascii="Trebuchet MS" w:hAnsi="Trebuchet MS"/>
          <w:lang w:val="ro-RO" w:eastAsia="ro-RO"/>
        </w:rPr>
      </w:pPr>
      <w:r w:rsidRPr="005C1B62">
        <w:rPr>
          <w:rFonts w:ascii="Trebuchet MS" w:hAnsi="Trebuchet MS"/>
          <w:lang w:val="ro-RO" w:eastAsia="ro-RO"/>
        </w:rPr>
        <w:t xml:space="preserve">2.2. relativa </w:t>
      </w:r>
      <w:proofErr w:type="spellStart"/>
      <w:r w:rsidRPr="005C1B62">
        <w:rPr>
          <w:rFonts w:ascii="Trebuchet MS" w:hAnsi="Trebuchet MS"/>
          <w:lang w:val="ro-RO" w:eastAsia="ro-RO"/>
        </w:rPr>
        <w:t>abundenţă</w:t>
      </w:r>
      <w:proofErr w:type="spellEnd"/>
      <w:r w:rsidRPr="005C1B62">
        <w:rPr>
          <w:rFonts w:ascii="Trebuchet MS" w:hAnsi="Trebuchet MS"/>
          <w:lang w:val="ro-RO" w:eastAsia="ro-RO"/>
        </w:rPr>
        <w:t xml:space="preserve"> a resurselor naturale din zonă, calitatea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capacitatea regenerativă a acestora:  nu este cazul;</w:t>
      </w:r>
    </w:p>
    <w:p w:rsidR="005C1B62" w:rsidRPr="005C1B62" w:rsidRDefault="005C1B62" w:rsidP="005C1B62">
      <w:pPr>
        <w:autoSpaceDE w:val="0"/>
        <w:autoSpaceDN w:val="0"/>
        <w:adjustRightInd w:val="0"/>
        <w:spacing w:after="0" w:line="240" w:lineRule="auto"/>
        <w:jc w:val="both"/>
        <w:rPr>
          <w:rFonts w:ascii="Trebuchet MS" w:hAnsi="Trebuchet MS"/>
          <w:lang w:val="ro-RO" w:eastAsia="ro-RO"/>
        </w:rPr>
      </w:pPr>
      <w:r w:rsidRPr="005C1B62">
        <w:rPr>
          <w:rFonts w:ascii="Trebuchet MS" w:hAnsi="Trebuchet MS"/>
          <w:lang w:val="ro-RO" w:eastAsia="ro-RO"/>
        </w:rPr>
        <w:t xml:space="preserve">2.3. capacitatea de </w:t>
      </w:r>
      <w:proofErr w:type="spellStart"/>
      <w:r w:rsidRPr="005C1B62">
        <w:rPr>
          <w:rFonts w:ascii="Trebuchet MS" w:hAnsi="Trebuchet MS"/>
          <w:lang w:val="ro-RO" w:eastAsia="ro-RO"/>
        </w:rPr>
        <w:t>absorbţie</w:t>
      </w:r>
      <w:proofErr w:type="spellEnd"/>
      <w:r w:rsidRPr="005C1B62">
        <w:rPr>
          <w:rFonts w:ascii="Trebuchet MS" w:hAnsi="Trebuchet MS"/>
          <w:lang w:val="ro-RO" w:eastAsia="ro-RO"/>
        </w:rPr>
        <w:t xml:space="preserve"> a mediului, cu </w:t>
      </w:r>
      <w:proofErr w:type="spellStart"/>
      <w:r w:rsidRPr="005C1B62">
        <w:rPr>
          <w:rFonts w:ascii="Trebuchet MS" w:hAnsi="Trebuchet MS"/>
          <w:lang w:val="ro-RO" w:eastAsia="ro-RO"/>
        </w:rPr>
        <w:t>atenţie</w:t>
      </w:r>
      <w:proofErr w:type="spellEnd"/>
      <w:r w:rsidRPr="005C1B62">
        <w:rPr>
          <w:rFonts w:ascii="Trebuchet MS" w:hAnsi="Trebuchet MS"/>
          <w:lang w:val="ro-RO" w:eastAsia="ro-RO"/>
        </w:rPr>
        <w:t xml:space="preserve"> deosebită pentru:</w:t>
      </w:r>
    </w:p>
    <w:p w:rsidR="005C1B62" w:rsidRPr="005C1B6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hAnsi="Trebuchet MS"/>
          <w:lang w:val="ro-RO" w:eastAsia="ro-RO"/>
        </w:rPr>
      </w:pPr>
      <w:r w:rsidRPr="005C1B62">
        <w:rPr>
          <w:rFonts w:ascii="Trebuchet MS" w:hAnsi="Trebuchet MS"/>
          <w:lang w:val="ro-RO" w:eastAsia="ro-RO"/>
        </w:rPr>
        <w:t>zonele umede: nu este cazul;</w:t>
      </w:r>
    </w:p>
    <w:p w:rsidR="005C1B62" w:rsidRPr="005C1B6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hAnsi="Trebuchet MS"/>
          <w:lang w:val="ro-RO" w:eastAsia="ro-RO"/>
        </w:rPr>
      </w:pPr>
      <w:r w:rsidRPr="005C1B62">
        <w:rPr>
          <w:rFonts w:ascii="Trebuchet MS" w:hAnsi="Trebuchet MS"/>
          <w:lang w:val="ro-RO" w:eastAsia="ro-RO"/>
        </w:rPr>
        <w:t>zonele costiere: nu este cazul;</w:t>
      </w:r>
    </w:p>
    <w:p w:rsidR="005C1B62" w:rsidRPr="005C1B6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hAnsi="Trebuchet MS"/>
          <w:lang w:val="ro-RO" w:eastAsia="ro-RO"/>
        </w:rPr>
      </w:pPr>
      <w:r w:rsidRPr="005C1B62">
        <w:rPr>
          <w:rFonts w:ascii="Trebuchet MS" w:hAnsi="Trebuchet MS"/>
          <w:lang w:val="ro-RO" w:eastAsia="ro-RO"/>
        </w:rPr>
        <w:t xml:space="preserve">zonele montane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cele împădurite: nu este cazul;</w:t>
      </w:r>
    </w:p>
    <w:p w:rsidR="005C1B62" w:rsidRPr="005C1B6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hAnsi="Trebuchet MS"/>
          <w:lang w:val="ro-RO" w:eastAsia="ro-RO"/>
        </w:rPr>
      </w:pPr>
      <w:r w:rsidRPr="005C1B62">
        <w:rPr>
          <w:rFonts w:ascii="Trebuchet MS" w:hAnsi="Trebuchet MS"/>
          <w:lang w:val="ro-RO" w:eastAsia="ro-RO"/>
        </w:rPr>
        <w:t xml:space="preserve">parcurile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w:t>
      </w:r>
      <w:proofErr w:type="spellStart"/>
      <w:r w:rsidRPr="005C1B62">
        <w:rPr>
          <w:rFonts w:ascii="Trebuchet MS" w:hAnsi="Trebuchet MS"/>
          <w:lang w:val="ro-RO" w:eastAsia="ro-RO"/>
        </w:rPr>
        <w:t>rezervaţiile</w:t>
      </w:r>
      <w:proofErr w:type="spellEnd"/>
      <w:r w:rsidRPr="005C1B62">
        <w:rPr>
          <w:rFonts w:ascii="Trebuchet MS" w:hAnsi="Trebuchet MS"/>
          <w:lang w:val="ro-RO" w:eastAsia="ro-RO"/>
        </w:rPr>
        <w:t xml:space="preserve"> naturale: nu este cazul;</w:t>
      </w:r>
    </w:p>
    <w:p w:rsidR="005C1B62" w:rsidRPr="005C1B6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hAnsi="Trebuchet MS"/>
          <w:lang w:val="ro-RO" w:eastAsia="ro-RO"/>
        </w:rPr>
      </w:pPr>
      <w:r w:rsidRPr="005C1B62">
        <w:rPr>
          <w:rFonts w:ascii="Trebuchet MS" w:hAnsi="Trebuchet MS"/>
          <w:lang w:val="ro-RO" w:eastAsia="ro-RO"/>
        </w:rPr>
        <w:t xml:space="preserve">ariile clasificate sau zonele protejate prin </w:t>
      </w:r>
      <w:proofErr w:type="spellStart"/>
      <w:r w:rsidRPr="005C1B62">
        <w:rPr>
          <w:rFonts w:ascii="Trebuchet MS" w:hAnsi="Trebuchet MS"/>
          <w:lang w:val="ro-RO" w:eastAsia="ro-RO"/>
        </w:rPr>
        <w:t>legislaţia</w:t>
      </w:r>
      <w:proofErr w:type="spellEnd"/>
      <w:r w:rsidRPr="005C1B62">
        <w:rPr>
          <w:rFonts w:ascii="Trebuchet MS" w:hAnsi="Trebuchet MS"/>
          <w:lang w:val="ro-RO" w:eastAsia="ro-RO"/>
        </w:rPr>
        <w:t xml:space="preserve"> în vigoare, cum sunt:  proiectul nu este amplasat în sau în vecinătatea unei arii naturale protejate</w:t>
      </w:r>
      <w:r w:rsidRPr="005C1B62">
        <w:rPr>
          <w:rFonts w:ascii="Trebuchet MS" w:hAnsi="Trebuchet MS"/>
          <w:iCs/>
          <w:lang w:val="ro-RO" w:eastAsia="ro-RO"/>
        </w:rPr>
        <w:t>;</w:t>
      </w:r>
    </w:p>
    <w:p w:rsidR="005C1B62" w:rsidRPr="005C1B62" w:rsidRDefault="005C1B62" w:rsidP="005C1B62">
      <w:pPr>
        <w:spacing w:after="0" w:line="240" w:lineRule="auto"/>
        <w:jc w:val="both"/>
        <w:rPr>
          <w:rFonts w:ascii="Trebuchet MS" w:hAnsi="Trebuchet MS"/>
          <w:lang w:val="ro-RO" w:eastAsia="ro-RO"/>
        </w:rPr>
      </w:pPr>
      <w:r w:rsidRPr="005C1B62">
        <w:rPr>
          <w:rFonts w:ascii="Trebuchet MS" w:hAnsi="Trebuchet MS"/>
          <w:lang w:val="ro-RO" w:eastAsia="ro-RO"/>
        </w:rPr>
        <w:t xml:space="preserve">f) </w:t>
      </w:r>
      <w:r w:rsidRPr="005C1B62">
        <w:rPr>
          <w:rFonts w:ascii="Trebuchet MS" w:eastAsia="Calibri" w:hAnsi="Trebuchet MS"/>
          <w:lang w:val="ro-RO" w:eastAsia="ro-RO"/>
        </w:rPr>
        <w:t xml:space="preserve">zonele de </w:t>
      </w:r>
      <w:proofErr w:type="spellStart"/>
      <w:r w:rsidRPr="005C1B62">
        <w:rPr>
          <w:rFonts w:ascii="Trebuchet MS" w:eastAsia="Calibri" w:hAnsi="Trebuchet MS"/>
          <w:lang w:val="ro-RO" w:eastAsia="ro-RO"/>
        </w:rPr>
        <w:t>protecţie</w:t>
      </w:r>
      <w:proofErr w:type="spellEnd"/>
      <w:r w:rsidRPr="005C1B62">
        <w:rPr>
          <w:rFonts w:ascii="Trebuchet MS" w:eastAsia="Calibri" w:hAnsi="Trebuchet MS"/>
          <w:lang w:val="ro-RO" w:eastAsia="ro-RO"/>
        </w:rPr>
        <w:t xml:space="preserve"> specială, mai ales cele desemnate prin </w:t>
      </w:r>
      <w:proofErr w:type="spellStart"/>
      <w:r w:rsidRPr="005C1B62">
        <w:rPr>
          <w:rFonts w:ascii="Trebuchet MS" w:eastAsia="Calibri" w:hAnsi="Trebuchet MS"/>
          <w:lang w:val="ro-RO" w:eastAsia="ro-RO"/>
        </w:rPr>
        <w:t>Ordonanţa</w:t>
      </w:r>
      <w:proofErr w:type="spellEnd"/>
      <w:r w:rsidRPr="005C1B62">
        <w:rPr>
          <w:rFonts w:ascii="Trebuchet MS" w:eastAsia="Calibri" w:hAnsi="Trebuchet MS"/>
          <w:lang w:val="ro-RO" w:eastAsia="ro-RO"/>
        </w:rPr>
        <w:t xml:space="preserve"> de </w:t>
      </w:r>
      <w:proofErr w:type="spellStart"/>
      <w:r w:rsidRPr="005C1B62">
        <w:rPr>
          <w:rFonts w:ascii="Trebuchet MS" w:eastAsia="Calibri" w:hAnsi="Trebuchet MS"/>
          <w:lang w:val="ro-RO" w:eastAsia="ro-RO"/>
        </w:rPr>
        <w:t>Urgenţă</w:t>
      </w:r>
      <w:proofErr w:type="spellEnd"/>
      <w:r w:rsidRPr="005C1B62">
        <w:rPr>
          <w:rFonts w:ascii="Trebuchet MS" w:eastAsia="Calibri" w:hAnsi="Trebuchet MS"/>
          <w:lang w:val="ro-RO" w:eastAsia="ro-RO"/>
        </w:rPr>
        <w:t xml:space="preserve"> a Guvernului nr. </w:t>
      </w:r>
      <w:hyperlink r:id="rId10" w:history="1">
        <w:r w:rsidRPr="005C1B62">
          <w:rPr>
            <w:rFonts w:ascii="Trebuchet MS" w:eastAsia="Calibri" w:hAnsi="Trebuchet MS"/>
            <w:b/>
            <w:bCs/>
            <w:color w:val="333399"/>
            <w:u w:val="single"/>
            <w:lang w:val="ro-RO" w:eastAsia="ro-RO"/>
          </w:rPr>
          <w:t>57/2007</w:t>
        </w:r>
      </w:hyperlink>
      <w:r w:rsidRPr="005C1B62">
        <w:rPr>
          <w:rFonts w:ascii="Trebuchet MS" w:eastAsia="Calibri" w:hAnsi="Trebuchet MS"/>
          <w:lang w:val="ro-RO" w:eastAsia="ro-RO"/>
        </w:rPr>
        <w:t xml:space="preserve"> privind regimul ariilor naturale protejate, conservarea habitatelor naturale, a florei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faunei sălbatice, cu modificările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completările ulterioare, zonele prevăzute prin Legea nr. </w:t>
      </w:r>
      <w:hyperlink r:id="rId11" w:history="1">
        <w:r w:rsidRPr="005C1B62">
          <w:rPr>
            <w:rFonts w:ascii="Trebuchet MS" w:eastAsia="Calibri" w:hAnsi="Trebuchet MS"/>
            <w:b/>
            <w:bCs/>
            <w:color w:val="333399"/>
            <w:u w:val="single"/>
            <w:lang w:val="ro-RO" w:eastAsia="ro-RO"/>
          </w:rPr>
          <w:t>5/2000</w:t>
        </w:r>
      </w:hyperlink>
      <w:r w:rsidRPr="005C1B62">
        <w:rPr>
          <w:rFonts w:ascii="Trebuchet MS" w:eastAsia="Calibri" w:hAnsi="Trebuchet MS"/>
          <w:lang w:val="ro-RO" w:eastAsia="ro-RO"/>
        </w:rPr>
        <w:t xml:space="preserve"> privind aprobarea Planului de amenajare a teritoriului </w:t>
      </w:r>
      <w:proofErr w:type="spellStart"/>
      <w:r w:rsidRPr="005C1B62">
        <w:rPr>
          <w:rFonts w:ascii="Trebuchet MS" w:eastAsia="Calibri" w:hAnsi="Trebuchet MS"/>
          <w:lang w:val="ro-RO" w:eastAsia="ro-RO"/>
        </w:rPr>
        <w:t>naţional</w:t>
      </w:r>
      <w:proofErr w:type="spellEnd"/>
      <w:r w:rsidRPr="005C1B62">
        <w:rPr>
          <w:rFonts w:ascii="Trebuchet MS" w:eastAsia="Calibri" w:hAnsi="Trebuchet MS"/>
          <w:lang w:val="ro-RO" w:eastAsia="ro-RO"/>
        </w:rPr>
        <w:t xml:space="preserve"> – </w:t>
      </w:r>
      <w:proofErr w:type="spellStart"/>
      <w:r w:rsidRPr="005C1B62">
        <w:rPr>
          <w:rFonts w:ascii="Trebuchet MS" w:eastAsia="Calibri" w:hAnsi="Trebuchet MS"/>
          <w:lang w:val="ro-RO" w:eastAsia="ro-RO"/>
        </w:rPr>
        <w:t>Secţiunea</w:t>
      </w:r>
      <w:proofErr w:type="spellEnd"/>
      <w:r w:rsidRPr="005C1B62">
        <w:rPr>
          <w:rFonts w:ascii="Trebuchet MS" w:eastAsia="Calibri" w:hAnsi="Trebuchet MS"/>
          <w:lang w:val="ro-RO" w:eastAsia="ro-RO"/>
        </w:rPr>
        <w:t xml:space="preserve"> a III – a – zone protejate, zonele de </w:t>
      </w:r>
      <w:proofErr w:type="spellStart"/>
      <w:r w:rsidRPr="005C1B62">
        <w:rPr>
          <w:rFonts w:ascii="Trebuchet MS" w:eastAsia="Calibri" w:hAnsi="Trebuchet MS"/>
          <w:lang w:val="ro-RO" w:eastAsia="ro-RO"/>
        </w:rPr>
        <w:t>protecţie</w:t>
      </w:r>
      <w:proofErr w:type="spellEnd"/>
      <w:r w:rsidRPr="005C1B62">
        <w:rPr>
          <w:rFonts w:ascii="Trebuchet MS" w:eastAsia="Calibri" w:hAnsi="Trebuchet MS"/>
          <w:lang w:val="ro-RO" w:eastAsia="ro-RO"/>
        </w:rPr>
        <w:t xml:space="preserve"> instituite conform prevederilor Legii apelor nr. </w:t>
      </w:r>
      <w:hyperlink r:id="rId12" w:history="1">
        <w:r w:rsidRPr="005C1B62">
          <w:rPr>
            <w:rFonts w:ascii="Trebuchet MS" w:eastAsia="Calibri" w:hAnsi="Trebuchet MS"/>
            <w:b/>
            <w:bCs/>
            <w:color w:val="333399"/>
            <w:u w:val="single"/>
            <w:lang w:val="ro-RO" w:eastAsia="ro-RO"/>
          </w:rPr>
          <w:t>107/1996</w:t>
        </w:r>
      </w:hyperlink>
      <w:r w:rsidRPr="005C1B62">
        <w:rPr>
          <w:rFonts w:ascii="Trebuchet MS" w:eastAsia="Calibri" w:hAnsi="Trebuchet MS"/>
          <w:lang w:val="ro-RO" w:eastAsia="ro-RO"/>
        </w:rPr>
        <w:t xml:space="preserve">, cu modificările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completările ulterioare,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Hotărârea Guvernului nr. </w:t>
      </w:r>
      <w:hyperlink r:id="rId13" w:history="1">
        <w:r w:rsidRPr="005C1B62">
          <w:rPr>
            <w:rFonts w:ascii="Trebuchet MS" w:eastAsia="Calibri" w:hAnsi="Trebuchet MS"/>
            <w:b/>
            <w:bCs/>
            <w:color w:val="333399"/>
            <w:u w:val="single"/>
            <w:lang w:val="ro-RO" w:eastAsia="ro-RO"/>
          </w:rPr>
          <w:t>930/2005</w:t>
        </w:r>
      </w:hyperlink>
      <w:r w:rsidRPr="005C1B62">
        <w:rPr>
          <w:rFonts w:ascii="Trebuchet MS" w:eastAsia="Calibri" w:hAnsi="Trebuchet MS"/>
          <w:lang w:val="ro-RO" w:eastAsia="ro-RO"/>
        </w:rPr>
        <w:t xml:space="preserve"> pentru aprobarea Normelor speciale privind caracterul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mărimea zonelor de </w:t>
      </w:r>
      <w:proofErr w:type="spellStart"/>
      <w:r w:rsidRPr="005C1B62">
        <w:rPr>
          <w:rFonts w:ascii="Trebuchet MS" w:eastAsia="Calibri" w:hAnsi="Trebuchet MS"/>
          <w:lang w:val="ro-RO" w:eastAsia="ro-RO"/>
        </w:rPr>
        <w:t>protecţie</w:t>
      </w:r>
      <w:proofErr w:type="spellEnd"/>
      <w:r w:rsidRPr="005C1B62">
        <w:rPr>
          <w:rFonts w:ascii="Trebuchet MS" w:eastAsia="Calibri" w:hAnsi="Trebuchet MS"/>
          <w:lang w:val="ro-RO" w:eastAsia="ro-RO"/>
        </w:rPr>
        <w:t xml:space="preserve"> sanitară </w:t>
      </w:r>
      <w:proofErr w:type="spellStart"/>
      <w:r w:rsidRPr="005C1B62">
        <w:rPr>
          <w:rFonts w:ascii="Trebuchet MS" w:eastAsia="Calibri" w:hAnsi="Trebuchet MS"/>
          <w:lang w:val="ro-RO" w:eastAsia="ro-RO"/>
        </w:rPr>
        <w:t>şi</w:t>
      </w:r>
      <w:proofErr w:type="spellEnd"/>
      <w:r w:rsidRPr="005C1B62">
        <w:rPr>
          <w:rFonts w:ascii="Trebuchet MS" w:eastAsia="Calibri" w:hAnsi="Trebuchet MS"/>
          <w:lang w:val="ro-RO" w:eastAsia="ro-RO"/>
        </w:rPr>
        <w:t xml:space="preserve"> hidrogeologică:</w:t>
      </w:r>
      <w:r w:rsidRPr="005C1B62">
        <w:rPr>
          <w:rFonts w:ascii="Trebuchet MS" w:hAnsi="Trebuchet MS"/>
          <w:lang w:val="ro-RO" w:eastAsia="ro-RO"/>
        </w:rPr>
        <w:t xml:space="preserve"> proiectul nu este inclus în zone de </w:t>
      </w:r>
      <w:proofErr w:type="spellStart"/>
      <w:r w:rsidRPr="005C1B62">
        <w:rPr>
          <w:rFonts w:ascii="Trebuchet MS" w:hAnsi="Trebuchet MS"/>
          <w:lang w:val="ro-RO" w:eastAsia="ro-RO"/>
        </w:rPr>
        <w:t>protecţie</w:t>
      </w:r>
      <w:proofErr w:type="spellEnd"/>
      <w:r w:rsidRPr="005C1B62">
        <w:rPr>
          <w:rFonts w:ascii="Trebuchet MS" w:hAnsi="Trebuchet MS"/>
          <w:lang w:val="ro-RO" w:eastAsia="ro-RO"/>
        </w:rPr>
        <w:t xml:space="preserve"> specială desemnate;</w:t>
      </w:r>
    </w:p>
    <w:p w:rsidR="005C1B62" w:rsidRPr="005C1B62" w:rsidRDefault="005C1B62" w:rsidP="005C1B62">
      <w:pPr>
        <w:spacing w:after="0" w:line="240" w:lineRule="auto"/>
        <w:jc w:val="both"/>
        <w:rPr>
          <w:rFonts w:ascii="Trebuchet MS" w:hAnsi="Trebuchet MS"/>
          <w:color w:val="FF0000"/>
          <w:lang w:val="ro-RO" w:eastAsia="ro-RO"/>
        </w:rPr>
      </w:pPr>
      <w:r w:rsidRPr="005C1B62">
        <w:rPr>
          <w:rFonts w:ascii="Trebuchet MS" w:hAnsi="Trebuchet MS"/>
          <w:lang w:val="ro-RO" w:eastAsia="ro-RO"/>
        </w:rPr>
        <w:t xml:space="preserve">    g) ariile în care standardele de calitate a mediului stabilite de </w:t>
      </w:r>
      <w:proofErr w:type="spellStart"/>
      <w:r w:rsidRPr="005C1B62">
        <w:rPr>
          <w:rFonts w:ascii="Trebuchet MS" w:hAnsi="Trebuchet MS"/>
          <w:lang w:val="ro-RO" w:eastAsia="ro-RO"/>
        </w:rPr>
        <w:t>legislaţie</w:t>
      </w:r>
      <w:proofErr w:type="spellEnd"/>
      <w:r w:rsidRPr="005C1B62">
        <w:rPr>
          <w:rFonts w:ascii="Trebuchet MS" w:hAnsi="Trebuchet MS"/>
          <w:lang w:val="ro-RO" w:eastAsia="ro-RO"/>
        </w:rPr>
        <w:t xml:space="preserve"> au fost deja </w:t>
      </w:r>
      <w:proofErr w:type="spellStart"/>
      <w:r w:rsidRPr="005C1B62">
        <w:rPr>
          <w:rFonts w:ascii="Trebuchet MS" w:hAnsi="Trebuchet MS"/>
          <w:lang w:val="ro-RO" w:eastAsia="ro-RO"/>
        </w:rPr>
        <w:t>depăşite</w:t>
      </w:r>
      <w:proofErr w:type="spellEnd"/>
      <w:r w:rsidRPr="005C1B62">
        <w:rPr>
          <w:rFonts w:ascii="Trebuchet MS" w:hAnsi="Trebuchet MS"/>
          <w:lang w:val="ro-RO" w:eastAsia="ro-RO"/>
        </w:rPr>
        <w:t xml:space="preserve">: nu au fost înregistrate astfel de </w:t>
      </w:r>
      <w:proofErr w:type="spellStart"/>
      <w:r w:rsidRPr="005C1B62">
        <w:rPr>
          <w:rFonts w:ascii="Trebuchet MS" w:hAnsi="Trebuchet MS"/>
          <w:lang w:val="ro-RO" w:eastAsia="ro-RO"/>
        </w:rPr>
        <w:t>situaţii</w:t>
      </w:r>
      <w:proofErr w:type="spellEnd"/>
      <w:r w:rsidRPr="005C1B62">
        <w:rPr>
          <w:rFonts w:ascii="Trebuchet MS" w:hAnsi="Trebuchet MS"/>
          <w:lang w:val="ro-RO" w:eastAsia="ro-RO"/>
        </w:rPr>
        <w:t xml:space="preserve">; </w:t>
      </w:r>
    </w:p>
    <w:p w:rsidR="005C1B62" w:rsidRPr="005C1B62" w:rsidRDefault="005C1B62" w:rsidP="005C1B62">
      <w:pPr>
        <w:autoSpaceDE w:val="0"/>
        <w:autoSpaceDN w:val="0"/>
        <w:adjustRightInd w:val="0"/>
        <w:spacing w:after="0" w:line="240" w:lineRule="auto"/>
        <w:jc w:val="both"/>
        <w:rPr>
          <w:rFonts w:ascii="Trebuchet MS" w:hAnsi="Trebuchet MS"/>
          <w:lang w:val="ro-RO" w:eastAsia="ro-RO"/>
        </w:rPr>
      </w:pPr>
      <w:r w:rsidRPr="005C1B62">
        <w:rPr>
          <w:rFonts w:ascii="Trebuchet MS" w:hAnsi="Trebuchet MS"/>
          <w:lang w:val="ro-RO" w:eastAsia="ro-RO"/>
        </w:rPr>
        <w:t xml:space="preserve">    h) ariile dens populate: nu e cazul;</w:t>
      </w:r>
    </w:p>
    <w:p w:rsidR="005C1B62" w:rsidRPr="005C1B62" w:rsidRDefault="005C1B62" w:rsidP="005C1B62">
      <w:pPr>
        <w:autoSpaceDE w:val="0"/>
        <w:autoSpaceDN w:val="0"/>
        <w:adjustRightInd w:val="0"/>
        <w:spacing w:after="0" w:line="240" w:lineRule="auto"/>
        <w:jc w:val="both"/>
        <w:rPr>
          <w:rFonts w:ascii="Trebuchet MS" w:hAnsi="Trebuchet MS"/>
          <w:iCs/>
          <w:lang w:val="ro-RO" w:eastAsia="ro-RO"/>
        </w:rPr>
      </w:pPr>
      <w:r w:rsidRPr="005C1B62">
        <w:rPr>
          <w:rFonts w:ascii="Trebuchet MS" w:hAnsi="Trebuchet MS"/>
          <w:lang w:val="ro-RO" w:eastAsia="ro-RO"/>
        </w:rPr>
        <w:t xml:space="preserve">    i) peisajele cu </w:t>
      </w:r>
      <w:proofErr w:type="spellStart"/>
      <w:r w:rsidRPr="005C1B62">
        <w:rPr>
          <w:rFonts w:ascii="Trebuchet MS" w:hAnsi="Trebuchet MS"/>
          <w:lang w:val="ro-RO" w:eastAsia="ro-RO"/>
        </w:rPr>
        <w:t>semnificaţie</w:t>
      </w:r>
      <w:proofErr w:type="spellEnd"/>
      <w:r w:rsidRPr="005C1B62">
        <w:rPr>
          <w:rFonts w:ascii="Trebuchet MS" w:hAnsi="Trebuchet MS"/>
          <w:lang w:val="ro-RO" w:eastAsia="ro-RO"/>
        </w:rPr>
        <w:t xml:space="preserve"> istorică, culturală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arheologică: </w:t>
      </w:r>
      <w:r w:rsidRPr="005C1B62">
        <w:rPr>
          <w:rFonts w:ascii="Trebuchet MS" w:hAnsi="Trebuchet MS"/>
          <w:iCs/>
          <w:lang w:val="ro-RO" w:eastAsia="ro-RO"/>
        </w:rPr>
        <w:t xml:space="preserve">nu este cazul; </w:t>
      </w:r>
    </w:p>
    <w:p w:rsidR="005C1B62" w:rsidRPr="005C1B62" w:rsidRDefault="005C1B62" w:rsidP="005C1B62">
      <w:pPr>
        <w:autoSpaceDE w:val="0"/>
        <w:autoSpaceDN w:val="0"/>
        <w:adjustRightInd w:val="0"/>
        <w:spacing w:after="0" w:line="240" w:lineRule="auto"/>
        <w:jc w:val="both"/>
        <w:rPr>
          <w:rFonts w:ascii="Trebuchet MS" w:hAnsi="Trebuchet MS"/>
          <w:b/>
          <w:u w:val="single"/>
          <w:lang w:val="ro-RO" w:eastAsia="ro-RO"/>
        </w:rPr>
      </w:pPr>
      <w:r w:rsidRPr="005C1B62">
        <w:rPr>
          <w:rFonts w:ascii="Trebuchet MS" w:hAnsi="Trebuchet MS"/>
          <w:b/>
          <w:iCs/>
          <w:lang w:val="ro-RO" w:eastAsia="ro-RO"/>
        </w:rPr>
        <w:t>3.</w:t>
      </w:r>
      <w:r w:rsidRPr="005C1B62">
        <w:rPr>
          <w:rFonts w:ascii="Trebuchet MS" w:hAnsi="Trebuchet MS"/>
          <w:iCs/>
          <w:lang w:val="ro-RO" w:eastAsia="ro-RO"/>
        </w:rPr>
        <w:t xml:space="preserve"> </w:t>
      </w:r>
      <w:r w:rsidRPr="005C1B62">
        <w:rPr>
          <w:rFonts w:ascii="Trebuchet MS" w:hAnsi="Trebuchet MS"/>
          <w:b/>
          <w:i/>
          <w:iCs/>
          <w:u w:val="single"/>
          <w:lang w:val="ro-RO" w:eastAsia="ro-RO"/>
        </w:rPr>
        <w:t xml:space="preserve">Caracteristicile impactului </w:t>
      </w:r>
      <w:proofErr w:type="spellStart"/>
      <w:r w:rsidRPr="005C1B62">
        <w:rPr>
          <w:rFonts w:ascii="Trebuchet MS" w:hAnsi="Trebuchet MS"/>
          <w:b/>
          <w:i/>
          <w:iCs/>
          <w:u w:val="single"/>
          <w:lang w:val="ro-RO" w:eastAsia="ro-RO"/>
        </w:rPr>
        <w:t>potenţial</w:t>
      </w:r>
      <w:proofErr w:type="spellEnd"/>
      <w:r w:rsidRPr="005C1B62">
        <w:rPr>
          <w:rFonts w:ascii="Trebuchet MS" w:hAnsi="Trebuchet MS"/>
          <w:b/>
          <w:i/>
          <w:iCs/>
          <w:u w:val="single"/>
          <w:lang w:val="ro-RO" w:eastAsia="ro-RO"/>
        </w:rPr>
        <w:t>:</w:t>
      </w:r>
      <w:r w:rsidRPr="005C1B62">
        <w:rPr>
          <w:rFonts w:ascii="Trebuchet MS" w:hAnsi="Trebuchet MS"/>
          <w:b/>
          <w:u w:val="single"/>
          <w:lang w:val="ro-RO" w:eastAsia="ro-RO"/>
        </w:rPr>
        <w:t xml:space="preserve">   </w:t>
      </w:r>
    </w:p>
    <w:p w:rsidR="005C1B62" w:rsidRPr="005C1B62" w:rsidRDefault="005C1B62" w:rsidP="005C1B62">
      <w:pPr>
        <w:spacing w:after="0" w:line="240" w:lineRule="auto"/>
        <w:jc w:val="both"/>
        <w:rPr>
          <w:rFonts w:ascii="Trebuchet MS" w:hAnsi="Trebuchet MS"/>
          <w:lang w:val="ro-RO" w:eastAsia="pl-PL"/>
        </w:rPr>
      </w:pPr>
      <w:r w:rsidRPr="005C1B62">
        <w:rPr>
          <w:rFonts w:ascii="Trebuchet MS" w:hAnsi="Trebuchet MS"/>
          <w:lang w:val="ro-RO" w:eastAsia="pl-PL"/>
        </w:rPr>
        <w:t xml:space="preserve">     a) extinderea impactului: aria geografică </w:t>
      </w:r>
      <w:proofErr w:type="spellStart"/>
      <w:r w:rsidRPr="005C1B62">
        <w:rPr>
          <w:rFonts w:ascii="Trebuchet MS" w:hAnsi="Trebuchet MS"/>
          <w:lang w:val="ro-RO" w:eastAsia="pl-PL"/>
        </w:rPr>
        <w:t>şi</w:t>
      </w:r>
      <w:proofErr w:type="spellEnd"/>
      <w:r w:rsidRPr="005C1B62">
        <w:rPr>
          <w:rFonts w:ascii="Trebuchet MS" w:hAnsi="Trebuchet MS"/>
          <w:lang w:val="ro-RO" w:eastAsia="pl-PL"/>
        </w:rPr>
        <w:t xml:space="preserve"> numărul persoanelor afectate: impactul va fi </w:t>
      </w:r>
      <w:r w:rsidRPr="005C1B62">
        <w:rPr>
          <w:rFonts w:ascii="Trebuchet MS" w:hAnsi="Trebuchet MS"/>
          <w:lang w:val="ro-RO" w:eastAsia="ro-RO"/>
        </w:rPr>
        <w:t xml:space="preserve">local, numai în zona de lucru, pe perioada </w:t>
      </w:r>
      <w:proofErr w:type="spellStart"/>
      <w:r w:rsidRPr="005C1B62">
        <w:rPr>
          <w:rFonts w:ascii="Trebuchet MS" w:hAnsi="Trebuchet MS"/>
          <w:lang w:val="ro-RO" w:eastAsia="ro-RO"/>
        </w:rPr>
        <w:t>execuţiei</w:t>
      </w:r>
      <w:proofErr w:type="spellEnd"/>
      <w:r w:rsidRPr="005C1B62">
        <w:rPr>
          <w:rFonts w:ascii="Trebuchet MS" w:hAnsi="Trebuchet MS"/>
          <w:lang w:val="ro-RO" w:eastAsia="ro-RO"/>
        </w:rPr>
        <w:t>;</w:t>
      </w:r>
    </w:p>
    <w:p w:rsidR="005C1B62" w:rsidRPr="005C1B62" w:rsidRDefault="005C1B62" w:rsidP="005C1B62">
      <w:pPr>
        <w:autoSpaceDE w:val="0"/>
        <w:autoSpaceDN w:val="0"/>
        <w:adjustRightInd w:val="0"/>
        <w:spacing w:after="0" w:line="240" w:lineRule="auto"/>
        <w:jc w:val="both"/>
        <w:rPr>
          <w:rFonts w:ascii="Trebuchet MS" w:hAnsi="Trebuchet MS"/>
          <w:lang w:val="ro-RO" w:eastAsia="ro-RO"/>
        </w:rPr>
      </w:pPr>
      <w:r w:rsidRPr="005C1B62">
        <w:rPr>
          <w:rFonts w:ascii="Trebuchet MS" w:hAnsi="Trebuchet MS"/>
          <w:lang w:val="ro-RO" w:eastAsia="ro-RO"/>
        </w:rPr>
        <w:t xml:space="preserve">    b) natura </w:t>
      </w:r>
      <w:proofErr w:type="spellStart"/>
      <w:r w:rsidRPr="005C1B62">
        <w:rPr>
          <w:rFonts w:ascii="Trebuchet MS" w:hAnsi="Trebuchet MS"/>
          <w:lang w:val="ro-RO" w:eastAsia="ro-RO"/>
        </w:rPr>
        <w:t>transfrontieră</w:t>
      </w:r>
      <w:proofErr w:type="spellEnd"/>
      <w:r w:rsidRPr="005C1B62">
        <w:rPr>
          <w:rFonts w:ascii="Trebuchet MS" w:hAnsi="Trebuchet MS"/>
          <w:lang w:val="ro-RO" w:eastAsia="ro-RO"/>
        </w:rPr>
        <w:t xml:space="preserve"> a impactului:  nu este cazul;</w:t>
      </w:r>
    </w:p>
    <w:p w:rsidR="005C1B62" w:rsidRPr="005C1B62" w:rsidRDefault="005C1B62" w:rsidP="005C1B62">
      <w:pPr>
        <w:shd w:val="clear" w:color="auto" w:fill="FFFFFF"/>
        <w:tabs>
          <w:tab w:val="left" w:pos="763"/>
        </w:tabs>
        <w:spacing w:after="0" w:line="240" w:lineRule="auto"/>
        <w:ind w:right="14"/>
        <w:jc w:val="both"/>
        <w:rPr>
          <w:rFonts w:ascii="Trebuchet MS" w:eastAsiaTheme="minorHAnsi" w:hAnsi="Trebuchet MS" w:cstheme="minorBidi"/>
          <w:color w:val="FF0000"/>
          <w:lang w:val="ro-RO"/>
        </w:rPr>
      </w:pPr>
      <w:r w:rsidRPr="005C1B62">
        <w:rPr>
          <w:rFonts w:ascii="Trebuchet MS" w:eastAsiaTheme="minorHAnsi" w:hAnsi="Trebuchet MS" w:cstheme="minorBidi"/>
          <w:lang w:val="ro-RO"/>
        </w:rPr>
        <w:t xml:space="preserve">    c) mărimea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complexitatea impactului: impact relativ redus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local atât pe perioada </w:t>
      </w:r>
      <w:proofErr w:type="spellStart"/>
      <w:r w:rsidRPr="005C1B62">
        <w:rPr>
          <w:rFonts w:ascii="Trebuchet MS" w:eastAsiaTheme="minorHAnsi" w:hAnsi="Trebuchet MS" w:cstheme="minorBidi"/>
          <w:lang w:val="ro-RO"/>
        </w:rPr>
        <w:t>execuţiei</w:t>
      </w:r>
      <w:proofErr w:type="spellEnd"/>
      <w:r w:rsidRPr="005C1B62">
        <w:rPr>
          <w:rFonts w:ascii="Trebuchet MS" w:eastAsiaTheme="minorHAnsi" w:hAnsi="Trebuchet MS" w:cstheme="minorBidi"/>
          <w:lang w:val="ro-RO"/>
        </w:rPr>
        <w:t xml:space="preserve"> proiectului cât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ulterior în perioada de </w:t>
      </w:r>
      <w:proofErr w:type="spellStart"/>
      <w:r w:rsidRPr="005C1B62">
        <w:rPr>
          <w:rFonts w:ascii="Trebuchet MS" w:eastAsiaTheme="minorHAnsi" w:hAnsi="Trebuchet MS" w:cstheme="minorBidi"/>
          <w:lang w:val="ro-RO"/>
        </w:rPr>
        <w:t>funcţionare</w:t>
      </w:r>
      <w:proofErr w:type="spellEnd"/>
      <w:r w:rsidRPr="005C1B62">
        <w:rPr>
          <w:rFonts w:ascii="Trebuchet MS" w:eastAsiaTheme="minorHAnsi" w:hAnsi="Trebuchet MS" w:cstheme="minorBidi"/>
          <w:lang w:val="ro-RO"/>
        </w:rPr>
        <w:t>;</w:t>
      </w:r>
    </w:p>
    <w:p w:rsidR="005C1B62" w:rsidRPr="005C1B62" w:rsidRDefault="005C1B62" w:rsidP="005C1B62">
      <w:pPr>
        <w:autoSpaceDE w:val="0"/>
        <w:autoSpaceDN w:val="0"/>
        <w:adjustRightInd w:val="0"/>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lastRenderedPageBreak/>
        <w:t xml:space="preserve">    d) probabilitatea impactului: impact cu probabilitate redusă atât pe parcursul realizării </w:t>
      </w:r>
      <w:proofErr w:type="spellStart"/>
      <w:r w:rsidRPr="005C1B62">
        <w:rPr>
          <w:rFonts w:ascii="Trebuchet MS" w:eastAsiaTheme="minorHAnsi" w:hAnsi="Trebuchet MS" w:cstheme="minorBidi"/>
          <w:lang w:val="ro-RO"/>
        </w:rPr>
        <w:t>investiţiei</w:t>
      </w:r>
      <w:proofErr w:type="spellEnd"/>
      <w:r w:rsidRPr="005C1B62">
        <w:rPr>
          <w:rFonts w:ascii="Trebuchet MS" w:eastAsiaTheme="minorHAnsi" w:hAnsi="Trebuchet MS" w:cstheme="minorBidi"/>
          <w:lang w:val="ro-RO"/>
        </w:rPr>
        <w:t xml:space="preserve">, cât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după realizarea acestuia, deoarece măsurile prevăzute de proiect nu vor afecta semnificativ factorii de mediu (aer, apă, sol, </w:t>
      </w:r>
      <w:proofErr w:type="spellStart"/>
      <w:r w:rsidRPr="005C1B62">
        <w:rPr>
          <w:rFonts w:ascii="Trebuchet MS" w:eastAsiaTheme="minorHAnsi" w:hAnsi="Trebuchet MS" w:cstheme="minorBidi"/>
          <w:lang w:val="ro-RO"/>
        </w:rPr>
        <w:t>aşezări</w:t>
      </w:r>
      <w:proofErr w:type="spellEnd"/>
      <w:r w:rsidRPr="005C1B62">
        <w:rPr>
          <w:rFonts w:ascii="Trebuchet MS" w:eastAsiaTheme="minorHAnsi" w:hAnsi="Trebuchet MS" w:cstheme="minorBidi"/>
          <w:lang w:val="ro-RO"/>
        </w:rPr>
        <w:t xml:space="preserve"> umane);</w:t>
      </w:r>
    </w:p>
    <w:p w:rsidR="005C1B62" w:rsidRPr="005C1B62" w:rsidRDefault="005C1B62" w:rsidP="005C1B62">
      <w:pPr>
        <w:autoSpaceDE w:val="0"/>
        <w:autoSpaceDN w:val="0"/>
        <w:adjustRightInd w:val="0"/>
        <w:spacing w:after="0" w:line="240" w:lineRule="auto"/>
        <w:jc w:val="both"/>
        <w:rPr>
          <w:rFonts w:ascii="Trebuchet MS" w:hAnsi="Trebuchet MS"/>
          <w:bCs/>
          <w:i/>
          <w:lang w:val="ro-RO" w:eastAsia="ro-RO"/>
        </w:rPr>
      </w:pPr>
      <w:r w:rsidRPr="005C1B62">
        <w:rPr>
          <w:rFonts w:ascii="Trebuchet MS" w:hAnsi="Trebuchet MS"/>
          <w:lang w:val="ro-RO" w:eastAsia="ro-RO"/>
        </w:rPr>
        <w:t xml:space="preserve">    e) durata, </w:t>
      </w:r>
      <w:proofErr w:type="spellStart"/>
      <w:r w:rsidRPr="005C1B62">
        <w:rPr>
          <w:rFonts w:ascii="Trebuchet MS" w:hAnsi="Trebuchet MS"/>
          <w:lang w:val="ro-RO" w:eastAsia="ro-RO"/>
        </w:rPr>
        <w:t>frecvenţa</w:t>
      </w:r>
      <w:proofErr w:type="spellEnd"/>
      <w:r w:rsidRPr="005C1B62">
        <w:rPr>
          <w:rFonts w:ascii="Trebuchet MS" w:hAnsi="Trebuchet MS"/>
          <w:lang w:val="ro-RO" w:eastAsia="ro-RO"/>
        </w:rPr>
        <w:t xml:space="preserve">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reversibilitatea impactului: impact cu durată, </w:t>
      </w:r>
      <w:proofErr w:type="spellStart"/>
      <w:r w:rsidRPr="005C1B62">
        <w:rPr>
          <w:rFonts w:ascii="Trebuchet MS" w:hAnsi="Trebuchet MS"/>
          <w:lang w:val="ro-RO" w:eastAsia="ro-RO"/>
        </w:rPr>
        <w:t>frecvenţă</w:t>
      </w:r>
      <w:proofErr w:type="spellEnd"/>
      <w:r w:rsidRPr="005C1B62">
        <w:rPr>
          <w:rFonts w:ascii="Trebuchet MS" w:hAnsi="Trebuchet MS"/>
          <w:lang w:val="ro-RO" w:eastAsia="ro-RO"/>
        </w:rPr>
        <w:t xml:space="preserve">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reversibilitate reduse datorită naturii proiectului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măsurilor prevăzute de acesta.</w:t>
      </w:r>
      <w:r w:rsidRPr="005C1B62">
        <w:rPr>
          <w:rFonts w:ascii="Trebuchet MS" w:hAnsi="Trebuchet MS"/>
          <w:bCs/>
          <w:i/>
          <w:lang w:val="ro-RO" w:eastAsia="ro-RO"/>
        </w:rPr>
        <w:t xml:space="preserve"> </w:t>
      </w:r>
    </w:p>
    <w:p w:rsidR="005C1B62" w:rsidRPr="005C1B62" w:rsidRDefault="005C1B62" w:rsidP="005C1B62">
      <w:pPr>
        <w:autoSpaceDE w:val="0"/>
        <w:autoSpaceDN w:val="0"/>
        <w:adjustRightInd w:val="0"/>
        <w:spacing w:after="0" w:line="240" w:lineRule="auto"/>
        <w:jc w:val="both"/>
        <w:rPr>
          <w:rFonts w:ascii="Trebuchet MS" w:eastAsiaTheme="minorHAnsi" w:hAnsi="Trebuchet MS"/>
          <w:lang w:val="ro-RO"/>
        </w:rPr>
      </w:pPr>
      <w:r w:rsidRPr="005C1B62">
        <w:rPr>
          <w:rFonts w:ascii="Trebuchet MS" w:eastAsiaTheme="minorHAnsi" w:hAnsi="Trebuchet MS"/>
          <w:lang w:val="ro-RO"/>
        </w:rPr>
        <w:t xml:space="preserve">II. Proiectul propus nu intra sub </w:t>
      </w:r>
      <w:proofErr w:type="spellStart"/>
      <w:r w:rsidRPr="005C1B62">
        <w:rPr>
          <w:rFonts w:ascii="Trebuchet MS" w:eastAsiaTheme="minorHAnsi" w:hAnsi="Trebuchet MS"/>
          <w:lang w:val="ro-RO"/>
        </w:rPr>
        <w:t>incidenţa</w:t>
      </w:r>
      <w:proofErr w:type="spellEnd"/>
      <w:r w:rsidRPr="005C1B62">
        <w:rPr>
          <w:rFonts w:ascii="Trebuchet MS" w:eastAsiaTheme="minorHAnsi" w:hAnsi="Trebuchet MS"/>
          <w:lang w:val="ro-RO"/>
        </w:rPr>
        <w:t xml:space="preserve"> art. 28 din O.U.G. 57/2007 privind regimul ariilor naturale protejate, conservarea habitatelor naturale, a florei </w:t>
      </w:r>
      <w:proofErr w:type="spellStart"/>
      <w:r w:rsidRPr="005C1B62">
        <w:rPr>
          <w:rFonts w:ascii="Trebuchet MS" w:eastAsiaTheme="minorHAnsi" w:hAnsi="Trebuchet MS"/>
          <w:lang w:val="ro-RO"/>
        </w:rPr>
        <w:t>şi</w:t>
      </w:r>
      <w:proofErr w:type="spellEnd"/>
      <w:r w:rsidRPr="005C1B62">
        <w:rPr>
          <w:rFonts w:ascii="Trebuchet MS" w:eastAsiaTheme="minorHAnsi" w:hAnsi="Trebuchet MS"/>
          <w:lang w:val="ro-RO"/>
        </w:rPr>
        <w:t xml:space="preserve"> faunei sălbatice, cu modificările si completările ulterioare, amplasamentul propus nu se află în/sau vecinătatea unei arii naturale protejate sau alte habitate sensibile. </w:t>
      </w:r>
    </w:p>
    <w:p w:rsidR="005C1B62" w:rsidRPr="005C1B62" w:rsidRDefault="005C1B62" w:rsidP="005C1B62">
      <w:pPr>
        <w:autoSpaceDE w:val="0"/>
        <w:autoSpaceDN w:val="0"/>
        <w:adjustRightInd w:val="0"/>
        <w:spacing w:after="0" w:line="240" w:lineRule="auto"/>
        <w:jc w:val="both"/>
        <w:rPr>
          <w:rFonts w:ascii="Trebuchet MS" w:eastAsiaTheme="minorHAnsi" w:hAnsi="Trebuchet MS"/>
          <w:lang w:val="ro-RO"/>
        </w:rPr>
      </w:pPr>
      <w:r w:rsidRPr="005C1B62">
        <w:rPr>
          <w:rFonts w:ascii="Trebuchet MS" w:eastAsiaTheme="minorHAnsi" w:hAnsi="Trebuchet MS"/>
          <w:lang w:val="ro-RO"/>
        </w:rPr>
        <w:t xml:space="preserve">III. Motivele pe baza cărora s-a stabilit </w:t>
      </w:r>
      <w:proofErr w:type="spellStart"/>
      <w:r w:rsidRPr="005C1B62">
        <w:rPr>
          <w:rFonts w:ascii="Trebuchet MS" w:eastAsiaTheme="minorHAnsi" w:hAnsi="Trebuchet MS"/>
          <w:lang w:val="ro-RO"/>
        </w:rPr>
        <w:t>neefetuarea</w:t>
      </w:r>
      <w:proofErr w:type="spellEnd"/>
      <w:r w:rsidRPr="005C1B62">
        <w:rPr>
          <w:rFonts w:ascii="Trebuchet MS" w:eastAsiaTheme="minorHAnsi" w:hAnsi="Trebuchet MS"/>
          <w:lang w:val="ro-RO"/>
        </w:rPr>
        <w:t xml:space="preserve"> evaluării impactului asupra corpurilor de apă: </w:t>
      </w:r>
    </w:p>
    <w:p w:rsidR="005C1B62" w:rsidRPr="005C1B62" w:rsidRDefault="005C1B62" w:rsidP="005C1B62">
      <w:pPr>
        <w:autoSpaceDE w:val="0"/>
        <w:autoSpaceDN w:val="0"/>
        <w:adjustRightInd w:val="0"/>
        <w:spacing w:after="0" w:line="240" w:lineRule="auto"/>
        <w:jc w:val="both"/>
        <w:rPr>
          <w:rFonts w:ascii="Trebuchet MS" w:eastAsiaTheme="minorHAnsi" w:hAnsi="Trebuchet MS"/>
          <w:lang w:val="ro-RO"/>
        </w:rPr>
      </w:pPr>
      <w:r w:rsidRPr="005C1B62">
        <w:rPr>
          <w:rFonts w:ascii="Trebuchet MS" w:eastAsiaTheme="minorHAnsi" w:hAnsi="Trebuchet MS"/>
          <w:lang w:val="ro-RO"/>
        </w:rPr>
        <w:t xml:space="preserve">- adresa </w:t>
      </w:r>
      <w:proofErr w:type="spellStart"/>
      <w:r w:rsidRPr="005C1B62">
        <w:rPr>
          <w:rFonts w:ascii="Trebuchet MS" w:eastAsiaTheme="minorHAnsi" w:hAnsi="Trebuchet MS"/>
          <w:lang w:val="ro-RO"/>
        </w:rPr>
        <w:t>inregistrată</w:t>
      </w:r>
      <w:proofErr w:type="spellEnd"/>
      <w:r w:rsidRPr="005C1B62">
        <w:rPr>
          <w:rFonts w:ascii="Trebuchet MS" w:eastAsiaTheme="minorHAnsi" w:hAnsi="Trebuchet MS"/>
          <w:lang w:val="ro-RO"/>
        </w:rPr>
        <w:t xml:space="preserve"> la APM. Dâmbovița  cu nr. </w:t>
      </w:r>
      <w:r w:rsidR="00DC51B0">
        <w:rPr>
          <w:rFonts w:ascii="Trebuchet MS" w:eastAsiaTheme="minorHAnsi" w:hAnsi="Trebuchet MS"/>
          <w:lang w:val="ro-RO"/>
        </w:rPr>
        <w:t>17068</w:t>
      </w:r>
      <w:r w:rsidRPr="005C1B62">
        <w:rPr>
          <w:rFonts w:ascii="Trebuchet MS" w:eastAsiaTheme="minorHAnsi" w:hAnsi="Trebuchet MS"/>
          <w:lang w:val="ro-RO"/>
        </w:rPr>
        <w:t xml:space="preserve"> din </w:t>
      </w:r>
      <w:r w:rsidR="00DC51B0">
        <w:rPr>
          <w:rFonts w:ascii="Trebuchet MS" w:eastAsiaTheme="minorHAnsi" w:hAnsi="Trebuchet MS"/>
          <w:lang w:val="ro-RO"/>
        </w:rPr>
        <w:t>14.11</w:t>
      </w:r>
      <w:r w:rsidRPr="005C1B62">
        <w:rPr>
          <w:rFonts w:ascii="Trebuchet MS" w:eastAsiaTheme="minorHAnsi" w:hAnsi="Trebuchet MS"/>
          <w:lang w:val="ro-RO"/>
        </w:rPr>
        <w:t xml:space="preserve">.2023  de </w:t>
      </w:r>
      <w:proofErr w:type="spellStart"/>
      <w:r w:rsidRPr="005C1B62">
        <w:rPr>
          <w:rFonts w:ascii="Trebuchet MS" w:eastAsiaTheme="minorHAnsi" w:hAnsi="Trebuchet MS"/>
          <w:lang w:val="ro-RO"/>
        </w:rPr>
        <w:t>inaintare</w:t>
      </w:r>
      <w:proofErr w:type="spellEnd"/>
      <w:r w:rsidRPr="005C1B62">
        <w:rPr>
          <w:rFonts w:ascii="Trebuchet MS" w:eastAsiaTheme="minorHAnsi" w:hAnsi="Trebuchet MS"/>
          <w:lang w:val="ro-RO"/>
        </w:rPr>
        <w:t xml:space="preserve"> a deciziei SEICA – nu este necesară elaborarea SEICA;</w:t>
      </w:r>
    </w:p>
    <w:p w:rsidR="005C1B62" w:rsidRPr="005C1B62" w:rsidRDefault="005C1B62" w:rsidP="005C1B62">
      <w:pPr>
        <w:autoSpaceDE w:val="0"/>
        <w:autoSpaceDN w:val="0"/>
        <w:adjustRightInd w:val="0"/>
        <w:spacing w:after="0" w:line="240" w:lineRule="auto"/>
        <w:jc w:val="both"/>
        <w:rPr>
          <w:rFonts w:ascii="Trebuchet MS" w:hAnsi="Trebuchet MS"/>
          <w:b/>
          <w:i/>
          <w:u w:val="single"/>
          <w:lang w:val="ro-RO" w:eastAsia="ro-RO"/>
        </w:rPr>
      </w:pPr>
      <w:r w:rsidRPr="005C1B62">
        <w:rPr>
          <w:rFonts w:ascii="Trebuchet MS" w:eastAsiaTheme="minorHAnsi" w:hAnsi="Trebuchet MS"/>
          <w:lang w:val="ro-RO"/>
        </w:rPr>
        <w:t xml:space="preserve">Aviz de gospodărire a apelor nr. </w:t>
      </w:r>
      <w:r w:rsidR="00201EEB">
        <w:rPr>
          <w:rFonts w:ascii="Trebuchet MS" w:eastAsiaTheme="minorHAnsi" w:hAnsi="Trebuchet MS"/>
          <w:lang w:val="ro-RO"/>
        </w:rPr>
        <w:t>219</w:t>
      </w:r>
      <w:r w:rsidRPr="005C1B62">
        <w:rPr>
          <w:rFonts w:ascii="Trebuchet MS" w:eastAsiaTheme="minorHAnsi" w:hAnsi="Trebuchet MS"/>
          <w:lang w:val="ro-RO"/>
        </w:rPr>
        <w:t xml:space="preserve"> din </w:t>
      </w:r>
      <w:r w:rsidR="00201EEB">
        <w:rPr>
          <w:rFonts w:ascii="Trebuchet MS" w:eastAsiaTheme="minorHAnsi" w:hAnsi="Trebuchet MS"/>
          <w:lang w:val="ro-RO"/>
        </w:rPr>
        <w:t>20.12.2023</w:t>
      </w:r>
      <w:r w:rsidRPr="005C1B62">
        <w:rPr>
          <w:rFonts w:ascii="Trebuchet MS" w:eastAsiaTheme="minorHAnsi" w:hAnsi="Trebuchet MS"/>
          <w:lang w:val="ro-RO"/>
        </w:rPr>
        <w:t xml:space="preserve"> emis de Administrația Națională Apele Române Administrația </w:t>
      </w:r>
      <w:proofErr w:type="spellStart"/>
      <w:r w:rsidRPr="005C1B62">
        <w:rPr>
          <w:rFonts w:ascii="Trebuchet MS" w:eastAsiaTheme="minorHAnsi" w:hAnsi="Trebuchet MS"/>
          <w:lang w:val="ro-RO"/>
        </w:rPr>
        <w:t>Bazinală</w:t>
      </w:r>
      <w:proofErr w:type="spellEnd"/>
      <w:r w:rsidRPr="005C1B62">
        <w:rPr>
          <w:rFonts w:ascii="Trebuchet MS" w:eastAsiaTheme="minorHAnsi" w:hAnsi="Trebuchet MS"/>
          <w:lang w:val="ro-RO"/>
        </w:rPr>
        <w:t xml:space="preserve"> de Apă Buzău Ialomița;</w:t>
      </w:r>
    </w:p>
    <w:p w:rsidR="005C1B62" w:rsidRPr="005C1B62" w:rsidRDefault="005C1B62" w:rsidP="005C1B62">
      <w:pPr>
        <w:autoSpaceDE w:val="0"/>
        <w:autoSpaceDN w:val="0"/>
        <w:adjustRightInd w:val="0"/>
        <w:spacing w:after="0" w:line="240" w:lineRule="auto"/>
        <w:jc w:val="both"/>
        <w:rPr>
          <w:rFonts w:ascii="Trebuchet MS" w:hAnsi="Trebuchet MS"/>
          <w:i/>
          <w:lang w:val="ro-RO" w:eastAsia="ro-RO"/>
        </w:rPr>
      </w:pPr>
      <w:proofErr w:type="spellStart"/>
      <w:r w:rsidRPr="005C1B62">
        <w:rPr>
          <w:rFonts w:ascii="Trebuchet MS" w:hAnsi="Trebuchet MS"/>
          <w:b/>
          <w:i/>
          <w:u w:val="single"/>
          <w:lang w:val="ro-RO" w:eastAsia="ro-RO"/>
        </w:rPr>
        <w:t>Condiţiile</w:t>
      </w:r>
      <w:proofErr w:type="spellEnd"/>
      <w:r w:rsidRPr="005C1B62">
        <w:rPr>
          <w:rFonts w:ascii="Trebuchet MS" w:hAnsi="Trebuchet MS"/>
          <w:b/>
          <w:i/>
          <w:u w:val="single"/>
          <w:lang w:val="ro-RO" w:eastAsia="ro-RO"/>
        </w:rPr>
        <w:t xml:space="preserve"> de realizare a proiectului</w:t>
      </w:r>
      <w:r w:rsidRPr="005C1B62">
        <w:rPr>
          <w:rFonts w:ascii="Trebuchet MS" w:hAnsi="Trebuchet MS"/>
          <w:i/>
          <w:lang w:val="ro-RO" w:eastAsia="ro-RO"/>
        </w:rPr>
        <w:t>:</w:t>
      </w:r>
    </w:p>
    <w:p w:rsidR="005C1B62" w:rsidRPr="005C1B62" w:rsidRDefault="005C1B62" w:rsidP="005C1B62">
      <w:pPr>
        <w:tabs>
          <w:tab w:val="left" w:pos="-720"/>
        </w:tabs>
        <w:suppressAutoHyphens/>
        <w:spacing w:after="0" w:line="240" w:lineRule="auto"/>
        <w:jc w:val="both"/>
        <w:rPr>
          <w:rFonts w:ascii="Trebuchet MS" w:hAnsi="Trebuchet MS"/>
          <w:lang w:val="ro-RO" w:eastAsia="ro-RO"/>
        </w:rPr>
      </w:pPr>
      <w:r w:rsidRPr="005C1B62">
        <w:rPr>
          <w:rFonts w:ascii="Trebuchet MS" w:hAnsi="Trebuchet MS"/>
          <w:lang w:val="ro-RO" w:eastAsia="ro-RO"/>
        </w:rPr>
        <w:t xml:space="preserve">    </w:t>
      </w:r>
      <w:r w:rsidRPr="005C1B62">
        <w:rPr>
          <w:rFonts w:ascii="Trebuchet MS" w:hAnsi="Trebuchet MS"/>
          <w:b/>
          <w:bCs/>
          <w:i/>
          <w:iCs/>
          <w:lang w:val="ro-RO" w:eastAsia="ro-RO"/>
        </w:rPr>
        <w:t xml:space="preserve">Titularul are </w:t>
      </w:r>
      <w:proofErr w:type="spellStart"/>
      <w:r w:rsidRPr="005C1B62">
        <w:rPr>
          <w:rFonts w:ascii="Trebuchet MS" w:hAnsi="Trebuchet MS"/>
          <w:b/>
          <w:bCs/>
          <w:i/>
          <w:iCs/>
          <w:lang w:val="ro-RO" w:eastAsia="ro-RO"/>
        </w:rPr>
        <w:t>obligaţia</w:t>
      </w:r>
      <w:proofErr w:type="spellEnd"/>
      <w:r w:rsidRPr="005C1B62">
        <w:rPr>
          <w:rFonts w:ascii="Trebuchet MS" w:hAnsi="Trebuchet MS"/>
          <w:b/>
          <w:bCs/>
          <w:i/>
          <w:iCs/>
          <w:lang w:val="ro-RO" w:eastAsia="ro-RO"/>
        </w:rPr>
        <w:t xml:space="preserve"> de a urmări modul de respectare a </w:t>
      </w:r>
      <w:proofErr w:type="spellStart"/>
      <w:r w:rsidRPr="005C1B62">
        <w:rPr>
          <w:rFonts w:ascii="Trebuchet MS" w:hAnsi="Trebuchet MS"/>
          <w:b/>
          <w:bCs/>
          <w:i/>
          <w:iCs/>
          <w:lang w:val="ro-RO" w:eastAsia="ro-RO"/>
        </w:rPr>
        <w:t>legislaţiei</w:t>
      </w:r>
      <w:proofErr w:type="spellEnd"/>
      <w:r w:rsidRPr="005C1B62">
        <w:rPr>
          <w:rFonts w:ascii="Trebuchet MS" w:hAnsi="Trebuchet MS"/>
          <w:b/>
          <w:bCs/>
          <w:i/>
          <w:iCs/>
          <w:lang w:val="ro-RO" w:eastAsia="ro-RO"/>
        </w:rPr>
        <w:t xml:space="preserve"> de mediu în vigoare pe toata perioada de </w:t>
      </w:r>
      <w:proofErr w:type="spellStart"/>
      <w:r w:rsidRPr="005C1B62">
        <w:rPr>
          <w:rFonts w:ascii="Trebuchet MS" w:hAnsi="Trebuchet MS"/>
          <w:b/>
          <w:bCs/>
          <w:i/>
          <w:iCs/>
          <w:lang w:val="ro-RO" w:eastAsia="ro-RO"/>
        </w:rPr>
        <w:t>execuţie</w:t>
      </w:r>
      <w:proofErr w:type="spellEnd"/>
      <w:r w:rsidRPr="005C1B62">
        <w:rPr>
          <w:rFonts w:ascii="Trebuchet MS" w:hAnsi="Trebuchet MS"/>
          <w:b/>
          <w:bCs/>
          <w:i/>
          <w:iCs/>
          <w:lang w:val="ro-RO" w:eastAsia="ro-RO"/>
        </w:rPr>
        <w:t xml:space="preserve"> a lucrărilor </w:t>
      </w:r>
      <w:proofErr w:type="spellStart"/>
      <w:r w:rsidRPr="005C1B62">
        <w:rPr>
          <w:rFonts w:ascii="Trebuchet MS" w:hAnsi="Trebuchet MS"/>
          <w:b/>
          <w:bCs/>
          <w:i/>
          <w:iCs/>
          <w:lang w:val="ro-RO" w:eastAsia="ro-RO"/>
        </w:rPr>
        <w:t>şi</w:t>
      </w:r>
      <w:proofErr w:type="spellEnd"/>
      <w:r w:rsidRPr="005C1B62">
        <w:rPr>
          <w:rFonts w:ascii="Trebuchet MS" w:hAnsi="Trebuchet MS"/>
          <w:b/>
          <w:bCs/>
          <w:i/>
          <w:iCs/>
          <w:lang w:val="ro-RO" w:eastAsia="ro-RO"/>
        </w:rPr>
        <w:t xml:space="preserve">  după realizarea acestuia să ia toate măsurile necesare pentru a nu se produce poluarea apelor subterane, de </w:t>
      </w:r>
      <w:proofErr w:type="spellStart"/>
      <w:r w:rsidRPr="005C1B62">
        <w:rPr>
          <w:rFonts w:ascii="Trebuchet MS" w:hAnsi="Trebuchet MS"/>
          <w:b/>
          <w:bCs/>
          <w:i/>
          <w:iCs/>
          <w:lang w:val="ro-RO" w:eastAsia="ro-RO"/>
        </w:rPr>
        <w:t>suprafaţă</w:t>
      </w:r>
      <w:proofErr w:type="spellEnd"/>
      <w:r w:rsidRPr="005C1B62">
        <w:rPr>
          <w:rFonts w:ascii="Trebuchet MS" w:hAnsi="Trebuchet MS"/>
          <w:b/>
          <w:bCs/>
          <w:i/>
          <w:iCs/>
          <w:lang w:val="ro-RO" w:eastAsia="ro-RO"/>
        </w:rPr>
        <w:t>, a solului sau a aerului</w:t>
      </w:r>
      <w:r w:rsidRPr="005C1B62">
        <w:rPr>
          <w:rFonts w:ascii="Trebuchet MS" w:hAnsi="Trebuchet MS"/>
          <w:lang w:val="ro-RO" w:eastAsia="ro-RO"/>
        </w:rPr>
        <w:t>.</w:t>
      </w:r>
    </w:p>
    <w:p w:rsidR="005C1B62" w:rsidRPr="005C1B62" w:rsidRDefault="005C1B62" w:rsidP="005C1B62">
      <w:pPr>
        <w:numPr>
          <w:ilvl w:val="0"/>
          <w:numId w:val="44"/>
        </w:numPr>
        <w:tabs>
          <w:tab w:val="left" w:pos="-720"/>
        </w:tabs>
        <w:suppressAutoHyphens/>
        <w:spacing w:after="0" w:line="240" w:lineRule="auto"/>
        <w:contextualSpacing/>
        <w:jc w:val="both"/>
        <w:rPr>
          <w:rFonts w:ascii="Trebuchet MS" w:hAnsi="Trebuchet MS"/>
          <w:b/>
          <w:i/>
          <w:lang w:val="ro-RO" w:eastAsia="ro-RO"/>
        </w:rPr>
      </w:pPr>
      <w:r w:rsidRPr="005C1B62">
        <w:rPr>
          <w:rFonts w:ascii="Trebuchet MS" w:hAnsi="Trebuchet MS"/>
          <w:b/>
          <w:i/>
          <w:lang w:val="ro-RO" w:eastAsia="ro-RO"/>
        </w:rPr>
        <w:t>Respectarea condițiilor impuse prin avizele solicitate în Certificatul de Urbanism.</w:t>
      </w:r>
    </w:p>
    <w:p w:rsidR="005C1B62" w:rsidRPr="005C1B62" w:rsidRDefault="005C1B62" w:rsidP="005C1B62">
      <w:pPr>
        <w:numPr>
          <w:ilvl w:val="0"/>
          <w:numId w:val="44"/>
        </w:numPr>
        <w:tabs>
          <w:tab w:val="left" w:pos="-720"/>
        </w:tabs>
        <w:suppressAutoHyphens/>
        <w:spacing w:after="0" w:line="240" w:lineRule="auto"/>
        <w:contextualSpacing/>
        <w:jc w:val="both"/>
        <w:rPr>
          <w:rFonts w:ascii="Trebuchet MS" w:hAnsi="Trebuchet MS"/>
          <w:lang w:val="ro-RO" w:eastAsia="ro-RO"/>
        </w:rPr>
      </w:pPr>
      <w:r w:rsidRPr="005C1B62">
        <w:rPr>
          <w:rFonts w:ascii="Trebuchet MS" w:hAnsi="Trebuchet MS"/>
          <w:b/>
          <w:bCs/>
          <w:i/>
          <w:iCs/>
          <w:lang w:val="ro-RO" w:eastAsia="ro-RO"/>
        </w:rPr>
        <w:t>Titularul are obligația respectării condițiilor impuse prin actele de reglementare emise/solicitate de alte autorități.</w:t>
      </w:r>
    </w:p>
    <w:p w:rsidR="005C1B62" w:rsidRPr="005C1B62" w:rsidRDefault="005C1B62" w:rsidP="005C1B62">
      <w:pPr>
        <w:numPr>
          <w:ilvl w:val="0"/>
          <w:numId w:val="44"/>
        </w:numPr>
        <w:tabs>
          <w:tab w:val="left" w:pos="-720"/>
        </w:tabs>
        <w:suppressAutoHyphens/>
        <w:spacing w:after="0" w:line="240" w:lineRule="auto"/>
        <w:contextualSpacing/>
        <w:jc w:val="both"/>
        <w:rPr>
          <w:rFonts w:ascii="Trebuchet MS" w:hAnsi="Trebuchet MS"/>
          <w:lang w:val="ro-RO" w:eastAsia="ro-RO"/>
        </w:rPr>
      </w:pPr>
      <w:r w:rsidRPr="005C1B62">
        <w:rPr>
          <w:rFonts w:ascii="Trebuchet MS" w:hAnsi="Trebuchet MS"/>
          <w:b/>
          <w:bCs/>
          <w:i/>
          <w:iCs/>
          <w:lang w:val="ro-RO" w:eastAsia="ro-RO"/>
        </w:rPr>
        <w:t xml:space="preserve">Executarea lucrărilor se va face cu respectarea documentației tehnice depuse, a normativelor și </w:t>
      </w:r>
      <w:proofErr w:type="spellStart"/>
      <w:r w:rsidRPr="005C1B62">
        <w:rPr>
          <w:rFonts w:ascii="Trebuchet MS" w:hAnsi="Trebuchet MS"/>
          <w:b/>
          <w:bCs/>
          <w:i/>
          <w:iCs/>
          <w:lang w:val="ro-RO" w:eastAsia="ro-RO"/>
        </w:rPr>
        <w:t>prescriptiilor</w:t>
      </w:r>
      <w:proofErr w:type="spellEnd"/>
      <w:r w:rsidRPr="005C1B62">
        <w:rPr>
          <w:rFonts w:ascii="Trebuchet MS" w:hAnsi="Trebuchet MS"/>
          <w:b/>
          <w:bCs/>
          <w:i/>
          <w:iCs/>
          <w:lang w:val="ro-RO" w:eastAsia="ro-RO"/>
        </w:rPr>
        <w:t xml:space="preserve"> tehnice specifice;</w:t>
      </w:r>
    </w:p>
    <w:p w:rsidR="005C1B62" w:rsidRPr="005C1B62" w:rsidRDefault="005C1B62" w:rsidP="005C1B62">
      <w:pPr>
        <w:numPr>
          <w:ilvl w:val="0"/>
          <w:numId w:val="44"/>
        </w:numPr>
        <w:tabs>
          <w:tab w:val="left" w:pos="-720"/>
        </w:tabs>
        <w:suppressAutoHyphens/>
        <w:spacing w:after="0" w:line="240" w:lineRule="auto"/>
        <w:contextualSpacing/>
        <w:jc w:val="both"/>
        <w:rPr>
          <w:rFonts w:ascii="Trebuchet MS" w:hAnsi="Trebuchet MS"/>
          <w:lang w:val="ro-RO" w:eastAsia="ro-RO"/>
        </w:rPr>
      </w:pPr>
      <w:r w:rsidRPr="005C1B62">
        <w:rPr>
          <w:rFonts w:ascii="Trebuchet MS" w:hAnsi="Trebuchet MS"/>
          <w:b/>
          <w:bCs/>
          <w:i/>
          <w:iCs/>
          <w:lang w:val="ro-RO"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5C1B62" w:rsidRPr="005C1B62" w:rsidRDefault="005C1B62" w:rsidP="005C1B62">
      <w:pPr>
        <w:tabs>
          <w:tab w:val="left" w:pos="1440"/>
        </w:tabs>
        <w:spacing w:after="0" w:line="240" w:lineRule="auto"/>
        <w:jc w:val="both"/>
        <w:rPr>
          <w:rFonts w:ascii="Trebuchet MS" w:hAnsi="Trebuchet MS"/>
          <w:lang w:val="ro-RO" w:eastAsia="ro-RO"/>
        </w:rPr>
      </w:pPr>
      <w:r w:rsidRPr="005C1B62">
        <w:rPr>
          <w:rFonts w:ascii="Trebuchet MS" w:hAnsi="Trebuchet MS"/>
          <w:b/>
          <w:bCs/>
          <w:lang w:val="ro-RO" w:eastAsia="ro-RO"/>
        </w:rPr>
        <w:t xml:space="preserve">Pentru  organizarea de </w:t>
      </w:r>
      <w:proofErr w:type="spellStart"/>
      <w:r w:rsidRPr="005C1B62">
        <w:rPr>
          <w:rFonts w:ascii="Trebuchet MS" w:hAnsi="Trebuchet MS"/>
          <w:b/>
          <w:bCs/>
          <w:lang w:val="ro-RO" w:eastAsia="ro-RO"/>
        </w:rPr>
        <w:t>şantier</w:t>
      </w:r>
      <w:proofErr w:type="spellEnd"/>
      <w:r w:rsidRPr="005C1B62">
        <w:rPr>
          <w:rFonts w:ascii="Trebuchet MS" w:hAnsi="Trebuchet MS"/>
          <w:b/>
          <w:bCs/>
          <w:lang w:val="ro-RO" w:eastAsia="ro-RO"/>
        </w:rPr>
        <w:t>:</w:t>
      </w:r>
    </w:p>
    <w:p w:rsidR="005C1B62" w:rsidRPr="005C1B62" w:rsidRDefault="005C1B62" w:rsidP="005C1B62">
      <w:pPr>
        <w:numPr>
          <w:ilvl w:val="0"/>
          <w:numId w:val="4"/>
        </w:numPr>
        <w:tabs>
          <w:tab w:val="left" w:pos="-720"/>
          <w:tab w:val="num" w:pos="360"/>
        </w:tabs>
        <w:suppressAutoHyphens/>
        <w:spacing w:after="0" w:line="240" w:lineRule="auto"/>
        <w:ind w:left="360"/>
        <w:jc w:val="both"/>
        <w:rPr>
          <w:rFonts w:ascii="Trebuchet MS" w:hAnsi="Trebuchet MS"/>
          <w:lang w:val="ro-RO" w:eastAsia="ro-RO"/>
        </w:rPr>
      </w:pPr>
      <w:r w:rsidRPr="005C1B62">
        <w:rPr>
          <w:rFonts w:ascii="Trebuchet MS" w:hAnsi="Trebuchet MS"/>
          <w:lang w:val="ro-RO" w:eastAsia="ro-RO"/>
        </w:rPr>
        <w:t xml:space="preserve">depozitarea materialelor de </w:t>
      </w:r>
      <w:proofErr w:type="spellStart"/>
      <w:r w:rsidRPr="005C1B62">
        <w:rPr>
          <w:rFonts w:ascii="Trebuchet MS" w:hAnsi="Trebuchet MS"/>
          <w:lang w:val="ro-RO" w:eastAsia="ro-RO"/>
        </w:rPr>
        <w:t>construcţie</w:t>
      </w:r>
      <w:proofErr w:type="spellEnd"/>
      <w:r w:rsidRPr="005C1B62">
        <w:rPr>
          <w:rFonts w:ascii="Trebuchet MS" w:hAnsi="Trebuchet MS"/>
          <w:lang w:val="ro-RO" w:eastAsia="ro-RO"/>
        </w:rPr>
        <w:t xml:space="preserve">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a </w:t>
      </w:r>
      <w:proofErr w:type="spellStart"/>
      <w:r w:rsidRPr="005C1B62">
        <w:rPr>
          <w:rFonts w:ascii="Trebuchet MS" w:hAnsi="Trebuchet MS"/>
          <w:lang w:val="ro-RO" w:eastAsia="ro-RO"/>
        </w:rPr>
        <w:t>deşeurilor</w:t>
      </w:r>
      <w:proofErr w:type="spellEnd"/>
      <w:r w:rsidRPr="005C1B62">
        <w:rPr>
          <w:rFonts w:ascii="Trebuchet MS" w:hAnsi="Trebuchet MS"/>
          <w:lang w:val="ro-RO" w:eastAsia="ro-RO"/>
        </w:rPr>
        <w:t xml:space="preserve"> rezultate se va face în zone special amenajate fără să afecteze </w:t>
      </w:r>
      <w:proofErr w:type="spellStart"/>
      <w:r w:rsidRPr="005C1B62">
        <w:rPr>
          <w:rFonts w:ascii="Trebuchet MS" w:hAnsi="Trebuchet MS"/>
          <w:lang w:val="ro-RO" w:eastAsia="ro-RO"/>
        </w:rPr>
        <w:t>circulaţia</w:t>
      </w:r>
      <w:proofErr w:type="spellEnd"/>
      <w:r w:rsidRPr="005C1B62">
        <w:rPr>
          <w:rFonts w:ascii="Trebuchet MS" w:hAnsi="Trebuchet MS"/>
          <w:lang w:val="ro-RO" w:eastAsia="ro-RO"/>
        </w:rPr>
        <w:t xml:space="preserve"> în zonă;</w:t>
      </w:r>
    </w:p>
    <w:p w:rsidR="005C1B62" w:rsidRPr="005C1B62" w:rsidRDefault="005C1B62" w:rsidP="005C1B62">
      <w:pPr>
        <w:numPr>
          <w:ilvl w:val="0"/>
          <w:numId w:val="4"/>
        </w:numPr>
        <w:tabs>
          <w:tab w:val="num" w:pos="360"/>
        </w:tabs>
        <w:spacing w:after="0" w:line="240" w:lineRule="auto"/>
        <w:ind w:left="360"/>
        <w:jc w:val="both"/>
        <w:rPr>
          <w:rFonts w:ascii="Trebuchet MS" w:hAnsi="Trebuchet MS"/>
          <w:lang w:val="ro-RO" w:eastAsia="ro-RO"/>
        </w:rPr>
      </w:pPr>
      <w:r w:rsidRPr="005C1B62">
        <w:rPr>
          <w:rFonts w:ascii="Trebuchet MS" w:hAnsi="Trebuchet MS"/>
          <w:lang w:val="ro-RO" w:eastAsia="ro-RO"/>
        </w:rPr>
        <w:t xml:space="preserve">utilajele de </w:t>
      </w:r>
      <w:proofErr w:type="spellStart"/>
      <w:r w:rsidRPr="005C1B62">
        <w:rPr>
          <w:rFonts w:ascii="Trebuchet MS" w:hAnsi="Trebuchet MS"/>
          <w:lang w:val="ro-RO" w:eastAsia="ro-RO"/>
        </w:rPr>
        <w:t>construcţii</w:t>
      </w:r>
      <w:proofErr w:type="spellEnd"/>
      <w:r w:rsidRPr="005C1B62">
        <w:rPr>
          <w:rFonts w:ascii="Trebuchet MS" w:hAnsi="Trebuchet MS"/>
          <w:lang w:val="ro-RO" w:eastAsia="ro-RO"/>
        </w:rPr>
        <w:t xml:space="preserve"> se vor alimenta cu </w:t>
      </w:r>
      <w:proofErr w:type="spellStart"/>
      <w:r w:rsidRPr="005C1B62">
        <w:rPr>
          <w:rFonts w:ascii="Trebuchet MS" w:hAnsi="Trebuchet MS"/>
          <w:lang w:val="ro-RO" w:eastAsia="ro-RO"/>
        </w:rPr>
        <w:t>carburanţi</w:t>
      </w:r>
      <w:proofErr w:type="spellEnd"/>
      <w:r w:rsidRPr="005C1B62">
        <w:rPr>
          <w:rFonts w:ascii="Trebuchet MS" w:hAnsi="Trebuchet MS"/>
          <w:lang w:val="ro-RO" w:eastAsia="ro-RO"/>
        </w:rPr>
        <w:t xml:space="preserve"> numai în zone special amenajate fără a se contamina solul cu produse petroliere; </w:t>
      </w:r>
    </w:p>
    <w:p w:rsidR="005C1B62" w:rsidRPr="005C1B62" w:rsidRDefault="005C1B62" w:rsidP="005C1B62">
      <w:pPr>
        <w:numPr>
          <w:ilvl w:val="0"/>
          <w:numId w:val="4"/>
        </w:numPr>
        <w:tabs>
          <w:tab w:val="num" w:pos="360"/>
        </w:tabs>
        <w:spacing w:after="0" w:line="240" w:lineRule="auto"/>
        <w:ind w:left="360"/>
        <w:jc w:val="both"/>
        <w:rPr>
          <w:rFonts w:ascii="Trebuchet MS" w:hAnsi="Trebuchet MS"/>
          <w:lang w:val="ro-RO" w:eastAsia="ro-RO"/>
        </w:rPr>
      </w:pPr>
      <w:proofErr w:type="spellStart"/>
      <w:r w:rsidRPr="005C1B62">
        <w:rPr>
          <w:rFonts w:ascii="Trebuchet MS" w:hAnsi="Trebuchet MS"/>
          <w:lang w:val="ro-RO" w:eastAsia="ro-RO"/>
        </w:rPr>
        <w:t>întreţinerea</w:t>
      </w:r>
      <w:proofErr w:type="spellEnd"/>
      <w:r w:rsidRPr="005C1B62">
        <w:rPr>
          <w:rFonts w:ascii="Trebuchet MS" w:hAnsi="Trebuchet MS"/>
          <w:lang w:val="ro-RO" w:eastAsia="ro-RO"/>
        </w:rPr>
        <w:t xml:space="preserve"> utilajelor/mijloacelor de transport (spălarea lor, efectuarea de </w:t>
      </w:r>
      <w:proofErr w:type="spellStart"/>
      <w:r w:rsidRPr="005C1B62">
        <w:rPr>
          <w:rFonts w:ascii="Trebuchet MS" w:hAnsi="Trebuchet MS"/>
          <w:lang w:val="ro-RO" w:eastAsia="ro-RO"/>
        </w:rPr>
        <w:t>reparaţii</w:t>
      </w:r>
      <w:proofErr w:type="spellEnd"/>
      <w:r w:rsidRPr="005C1B62">
        <w:rPr>
          <w:rFonts w:ascii="Trebuchet MS" w:hAnsi="Trebuchet MS"/>
          <w:lang w:val="ro-RO" w:eastAsia="ro-RO"/>
        </w:rPr>
        <w:t xml:space="preserve">, schimburile de ulei) se vor face numai la service-uri/baze de </w:t>
      </w:r>
      <w:proofErr w:type="spellStart"/>
      <w:r w:rsidRPr="005C1B62">
        <w:rPr>
          <w:rFonts w:ascii="Trebuchet MS" w:hAnsi="Trebuchet MS"/>
          <w:lang w:val="ro-RO" w:eastAsia="ro-RO"/>
        </w:rPr>
        <w:t>producţie</w:t>
      </w:r>
      <w:proofErr w:type="spellEnd"/>
      <w:r w:rsidRPr="005C1B62">
        <w:rPr>
          <w:rFonts w:ascii="Trebuchet MS" w:hAnsi="Trebuchet MS"/>
          <w:lang w:val="ro-RO" w:eastAsia="ro-RO"/>
        </w:rPr>
        <w:t xml:space="preserve"> autorizate;</w:t>
      </w:r>
    </w:p>
    <w:p w:rsidR="005C1B62" w:rsidRPr="005C1B62" w:rsidRDefault="005C1B62" w:rsidP="005C1B62">
      <w:pPr>
        <w:numPr>
          <w:ilvl w:val="0"/>
          <w:numId w:val="4"/>
        </w:numPr>
        <w:tabs>
          <w:tab w:val="num" w:pos="360"/>
        </w:tabs>
        <w:spacing w:after="0" w:line="240" w:lineRule="auto"/>
        <w:ind w:left="360"/>
        <w:jc w:val="both"/>
        <w:rPr>
          <w:rFonts w:ascii="Trebuchet MS" w:hAnsi="Trebuchet MS"/>
          <w:lang w:val="ro-RO" w:eastAsia="ro-RO"/>
        </w:rPr>
      </w:pPr>
      <w:r w:rsidRPr="005C1B62">
        <w:rPr>
          <w:rFonts w:ascii="Trebuchet MS" w:hAnsi="Trebuchet MS"/>
          <w:lang w:val="ro-RO"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5C1B62" w:rsidRPr="005C1B62" w:rsidRDefault="005C1B62" w:rsidP="005C1B62">
      <w:pPr>
        <w:numPr>
          <w:ilvl w:val="0"/>
          <w:numId w:val="4"/>
        </w:numPr>
        <w:tabs>
          <w:tab w:val="num" w:pos="360"/>
        </w:tabs>
        <w:spacing w:after="0" w:line="240" w:lineRule="auto"/>
        <w:ind w:left="360"/>
        <w:jc w:val="both"/>
        <w:rPr>
          <w:rFonts w:ascii="Trebuchet MS" w:hAnsi="Trebuchet MS"/>
          <w:lang w:val="ro-RO" w:eastAsia="ro-RO"/>
        </w:rPr>
      </w:pPr>
      <w:proofErr w:type="spellStart"/>
      <w:r w:rsidRPr="005C1B62">
        <w:rPr>
          <w:rFonts w:ascii="Trebuchet MS" w:hAnsi="Trebuchet MS"/>
          <w:lang w:val="ro-RO" w:eastAsia="ro-RO"/>
        </w:rPr>
        <w:t>deşeurile</w:t>
      </w:r>
      <w:proofErr w:type="spellEnd"/>
      <w:r w:rsidRPr="005C1B62">
        <w:rPr>
          <w:rFonts w:ascii="Trebuchet MS" w:hAnsi="Trebuchet MS"/>
          <w:lang w:val="ro-RO" w:eastAsia="ro-RO"/>
        </w:rPr>
        <w:t xml:space="preserve"> menajere se vor colecta în europubelă </w:t>
      </w:r>
      <w:proofErr w:type="spellStart"/>
      <w:r w:rsidRPr="005C1B62">
        <w:rPr>
          <w:rFonts w:ascii="Trebuchet MS" w:hAnsi="Trebuchet MS"/>
          <w:lang w:val="ro-RO" w:eastAsia="ro-RO"/>
        </w:rPr>
        <w:t>şi</w:t>
      </w:r>
      <w:proofErr w:type="spellEnd"/>
      <w:r w:rsidRPr="005C1B62">
        <w:rPr>
          <w:rFonts w:ascii="Trebuchet MS" w:hAnsi="Trebuchet MS"/>
          <w:lang w:val="ro-RO" w:eastAsia="ro-RO"/>
        </w:rPr>
        <w:t xml:space="preserve"> se vor preda către </w:t>
      </w:r>
      <w:proofErr w:type="spellStart"/>
      <w:r w:rsidRPr="005C1B62">
        <w:rPr>
          <w:rFonts w:ascii="Trebuchet MS" w:hAnsi="Trebuchet MS"/>
          <w:lang w:val="ro-RO" w:eastAsia="ro-RO"/>
        </w:rPr>
        <w:t>unităţi</w:t>
      </w:r>
      <w:proofErr w:type="spellEnd"/>
      <w:r w:rsidRPr="005C1B62">
        <w:rPr>
          <w:rFonts w:ascii="Trebuchet MS" w:hAnsi="Trebuchet MS"/>
          <w:lang w:val="ro-RO" w:eastAsia="ro-RO"/>
        </w:rPr>
        <w:t xml:space="preserve"> autorizate;</w:t>
      </w:r>
    </w:p>
    <w:p w:rsidR="005C1B62" w:rsidRPr="005C1B62" w:rsidRDefault="005C1B62" w:rsidP="005C1B62">
      <w:pPr>
        <w:numPr>
          <w:ilvl w:val="0"/>
          <w:numId w:val="4"/>
        </w:numPr>
        <w:tabs>
          <w:tab w:val="left" w:pos="-720"/>
          <w:tab w:val="num" w:pos="360"/>
        </w:tabs>
        <w:suppressAutoHyphens/>
        <w:spacing w:after="0" w:line="240" w:lineRule="auto"/>
        <w:ind w:left="360"/>
        <w:jc w:val="both"/>
        <w:rPr>
          <w:rFonts w:ascii="Trebuchet MS" w:hAnsi="Trebuchet MS"/>
          <w:lang w:val="ro-RO" w:eastAsia="ro-RO"/>
        </w:rPr>
      </w:pPr>
      <w:r w:rsidRPr="005C1B62">
        <w:rPr>
          <w:rFonts w:ascii="Trebuchet MS" w:hAnsi="Trebuchet MS"/>
          <w:lang w:val="ro-RO" w:eastAsia="ro-RO"/>
        </w:rPr>
        <w:t xml:space="preserve">prin organizarea de </w:t>
      </w:r>
      <w:proofErr w:type="spellStart"/>
      <w:r w:rsidRPr="005C1B62">
        <w:rPr>
          <w:rFonts w:ascii="Trebuchet MS" w:hAnsi="Trebuchet MS"/>
          <w:lang w:val="ro-RO" w:eastAsia="ro-RO"/>
        </w:rPr>
        <w:t>şantier</w:t>
      </w:r>
      <w:proofErr w:type="spellEnd"/>
      <w:r w:rsidRPr="005C1B62">
        <w:rPr>
          <w:rFonts w:ascii="Trebuchet MS" w:hAnsi="Trebuchet MS"/>
          <w:lang w:val="ro-RO" w:eastAsia="ro-RO"/>
        </w:rPr>
        <w:t xml:space="preserve"> nu se vor ocupa </w:t>
      </w:r>
      <w:proofErr w:type="spellStart"/>
      <w:r w:rsidRPr="005C1B62">
        <w:rPr>
          <w:rFonts w:ascii="Trebuchet MS" w:hAnsi="Trebuchet MS"/>
          <w:lang w:val="ro-RO" w:eastAsia="ro-RO"/>
        </w:rPr>
        <w:t>suprafeţe</w:t>
      </w:r>
      <w:proofErr w:type="spellEnd"/>
      <w:r w:rsidRPr="005C1B62">
        <w:rPr>
          <w:rFonts w:ascii="Trebuchet MS" w:hAnsi="Trebuchet MS"/>
          <w:lang w:val="ro-RO" w:eastAsia="ro-RO"/>
        </w:rPr>
        <w:t xml:space="preserve"> suplimentare de teren, </w:t>
      </w:r>
      <w:proofErr w:type="spellStart"/>
      <w:r w:rsidRPr="005C1B62">
        <w:rPr>
          <w:rFonts w:ascii="Trebuchet MS" w:hAnsi="Trebuchet MS"/>
          <w:lang w:val="ro-RO" w:eastAsia="ro-RO"/>
        </w:rPr>
        <w:t>faţă</w:t>
      </w:r>
      <w:proofErr w:type="spellEnd"/>
      <w:r w:rsidRPr="005C1B62">
        <w:rPr>
          <w:rFonts w:ascii="Trebuchet MS" w:hAnsi="Trebuchet MS"/>
          <w:lang w:val="ro-RO" w:eastAsia="ro-RO"/>
        </w:rPr>
        <w:t xml:space="preserve"> de cele planificate pentru realizarea proiectului;</w:t>
      </w:r>
    </w:p>
    <w:p w:rsidR="005C1B62" w:rsidRPr="005C1B62" w:rsidRDefault="005C1B62" w:rsidP="005C1B62">
      <w:pPr>
        <w:numPr>
          <w:ilvl w:val="0"/>
          <w:numId w:val="4"/>
        </w:numPr>
        <w:tabs>
          <w:tab w:val="left" w:pos="-720"/>
          <w:tab w:val="num" w:pos="360"/>
        </w:tabs>
        <w:suppressAutoHyphens/>
        <w:spacing w:after="0" w:line="240" w:lineRule="auto"/>
        <w:ind w:left="360"/>
        <w:jc w:val="both"/>
        <w:rPr>
          <w:rFonts w:ascii="Trebuchet MS" w:hAnsi="Trebuchet MS"/>
          <w:lang w:val="ro-RO" w:eastAsia="ro-RO"/>
        </w:rPr>
      </w:pPr>
      <w:r w:rsidRPr="005C1B62">
        <w:rPr>
          <w:rFonts w:ascii="Trebuchet MS" w:hAnsi="Trebuchet MS"/>
          <w:lang w:val="ro-RO" w:eastAsia="ro-RO"/>
        </w:rPr>
        <w:t xml:space="preserve">pentru lucrările specifice de </w:t>
      </w:r>
      <w:proofErr w:type="spellStart"/>
      <w:r w:rsidRPr="005C1B62">
        <w:rPr>
          <w:rFonts w:ascii="Trebuchet MS" w:hAnsi="Trebuchet MS"/>
          <w:lang w:val="ro-RO" w:eastAsia="ro-RO"/>
        </w:rPr>
        <w:t>şantier</w:t>
      </w:r>
      <w:proofErr w:type="spellEnd"/>
      <w:r w:rsidRPr="005C1B62">
        <w:rPr>
          <w:rFonts w:ascii="Trebuchet MS" w:hAnsi="Trebuchet MS"/>
          <w:lang w:val="ro-RO" w:eastAsia="ro-RO"/>
        </w:rPr>
        <w:t xml:space="preserve"> se vor utiliza toalete ecologice;</w:t>
      </w:r>
    </w:p>
    <w:p w:rsidR="005C1B62" w:rsidRPr="005C1B62" w:rsidRDefault="005C1B62" w:rsidP="005C1B62">
      <w:pPr>
        <w:tabs>
          <w:tab w:val="left" w:pos="-720"/>
        </w:tabs>
        <w:suppressAutoHyphens/>
        <w:spacing w:after="0" w:line="240" w:lineRule="auto"/>
        <w:jc w:val="both"/>
        <w:rPr>
          <w:rFonts w:ascii="Trebuchet MS" w:hAnsi="Trebuchet MS"/>
          <w:b/>
          <w:bCs/>
          <w:u w:val="single"/>
          <w:lang w:val="ro-RO" w:eastAsia="ro-RO"/>
        </w:rPr>
      </w:pPr>
      <w:proofErr w:type="spellStart"/>
      <w:r w:rsidRPr="005C1B62">
        <w:rPr>
          <w:rFonts w:ascii="Trebuchet MS" w:hAnsi="Trebuchet MS"/>
          <w:b/>
          <w:bCs/>
          <w:u w:val="single"/>
          <w:lang w:val="ro-RO" w:eastAsia="ro-RO"/>
        </w:rPr>
        <w:t>Protecţia</w:t>
      </w:r>
      <w:proofErr w:type="spellEnd"/>
      <w:r w:rsidRPr="005C1B62">
        <w:rPr>
          <w:rFonts w:ascii="Trebuchet MS" w:hAnsi="Trebuchet MS"/>
          <w:b/>
          <w:bCs/>
          <w:u w:val="single"/>
          <w:lang w:val="ro-RO" w:eastAsia="ro-RO"/>
        </w:rPr>
        <w:t xml:space="preserve"> apelor</w:t>
      </w:r>
    </w:p>
    <w:p w:rsidR="005C1B62" w:rsidRPr="005C1B62" w:rsidRDefault="005C1B62" w:rsidP="005C1B62">
      <w:pPr>
        <w:numPr>
          <w:ilvl w:val="0"/>
          <w:numId w:val="5"/>
        </w:numPr>
        <w:tabs>
          <w:tab w:val="clear" w:pos="1440"/>
          <w:tab w:val="left" w:pos="-720"/>
          <w:tab w:val="num" w:pos="360"/>
          <w:tab w:val="num" w:pos="709"/>
          <w:tab w:val="num" w:pos="785"/>
        </w:tabs>
        <w:suppressAutoHyphens/>
        <w:spacing w:after="0" w:line="240" w:lineRule="auto"/>
        <w:ind w:left="360" w:firstLine="66"/>
        <w:jc w:val="both"/>
        <w:rPr>
          <w:rFonts w:ascii="Trebuchet MS" w:hAnsi="Trebuchet MS"/>
          <w:spacing w:val="-3"/>
          <w:lang w:val="ro-RO" w:eastAsia="ro-RO"/>
        </w:rPr>
      </w:pPr>
      <w:r w:rsidRPr="005C1B62">
        <w:rPr>
          <w:rFonts w:ascii="Trebuchet MS" w:hAnsi="Trebuchet MS"/>
          <w:lang w:val="ro-RO" w:eastAsia="ro-RO"/>
        </w:rPr>
        <w:t>nu se vor</w:t>
      </w:r>
      <w:r w:rsidRPr="005C1B62">
        <w:rPr>
          <w:rFonts w:ascii="Trebuchet MS" w:hAnsi="Trebuchet MS"/>
          <w:color w:val="FF0000"/>
          <w:lang w:val="ro-RO" w:eastAsia="ro-RO"/>
        </w:rPr>
        <w:t xml:space="preserve"> </w:t>
      </w:r>
      <w:r w:rsidRPr="005C1B62">
        <w:rPr>
          <w:rFonts w:ascii="Trebuchet MS" w:hAnsi="Trebuchet MS"/>
          <w:lang w:val="ro-RO" w:eastAsia="ro-RO"/>
        </w:rPr>
        <w:t xml:space="preserve">evacua ape uzate în apele de </w:t>
      </w:r>
      <w:proofErr w:type="spellStart"/>
      <w:r w:rsidRPr="005C1B62">
        <w:rPr>
          <w:rFonts w:ascii="Trebuchet MS" w:hAnsi="Trebuchet MS"/>
          <w:lang w:val="ro-RO" w:eastAsia="ro-RO"/>
        </w:rPr>
        <w:t>suprafaţă</w:t>
      </w:r>
      <w:proofErr w:type="spellEnd"/>
      <w:r w:rsidRPr="005C1B62">
        <w:rPr>
          <w:rFonts w:ascii="Trebuchet MS" w:hAnsi="Trebuchet MS"/>
          <w:lang w:val="ro-RO" w:eastAsia="ro-RO"/>
        </w:rPr>
        <w:t xml:space="preserve"> sau subterane, nu se vor</w:t>
      </w:r>
      <w:r w:rsidRPr="005C1B62">
        <w:rPr>
          <w:rFonts w:ascii="Trebuchet MS" w:hAnsi="Trebuchet MS"/>
          <w:color w:val="FF0000"/>
          <w:lang w:val="ro-RO" w:eastAsia="ro-RO"/>
        </w:rPr>
        <w:t xml:space="preserve"> </w:t>
      </w:r>
      <w:r w:rsidRPr="005C1B62">
        <w:rPr>
          <w:rFonts w:ascii="Trebuchet MS" w:hAnsi="Trebuchet MS"/>
          <w:lang w:val="ro-RO" w:eastAsia="ro-RO"/>
        </w:rPr>
        <w:t xml:space="preserve">manipula sau depozita </w:t>
      </w:r>
      <w:proofErr w:type="spellStart"/>
      <w:r w:rsidRPr="005C1B62">
        <w:rPr>
          <w:rFonts w:ascii="Trebuchet MS" w:hAnsi="Trebuchet MS"/>
          <w:lang w:val="ro-RO" w:eastAsia="ro-RO"/>
        </w:rPr>
        <w:t>deşeuri</w:t>
      </w:r>
      <w:proofErr w:type="spellEnd"/>
      <w:r w:rsidRPr="005C1B62">
        <w:rPr>
          <w:rFonts w:ascii="Trebuchet MS" w:hAnsi="Trebuchet MS"/>
          <w:lang w:val="ro-RO" w:eastAsia="ro-RO"/>
        </w:rPr>
        <w:t xml:space="preserve">, reziduuri sau </w:t>
      </w:r>
      <w:proofErr w:type="spellStart"/>
      <w:r w:rsidRPr="005C1B62">
        <w:rPr>
          <w:rFonts w:ascii="Trebuchet MS" w:hAnsi="Trebuchet MS"/>
          <w:lang w:val="ro-RO" w:eastAsia="ro-RO"/>
        </w:rPr>
        <w:t>substanţe</w:t>
      </w:r>
      <w:proofErr w:type="spellEnd"/>
      <w:r w:rsidRPr="005C1B62">
        <w:rPr>
          <w:rFonts w:ascii="Trebuchet MS" w:hAnsi="Trebuchet MS"/>
          <w:lang w:val="ro-RO" w:eastAsia="ro-RO"/>
        </w:rPr>
        <w:t xml:space="preserve"> chimice, fără asigurarea </w:t>
      </w:r>
      <w:proofErr w:type="spellStart"/>
      <w:r w:rsidRPr="005C1B62">
        <w:rPr>
          <w:rFonts w:ascii="Trebuchet MS" w:hAnsi="Trebuchet MS"/>
          <w:lang w:val="ro-RO" w:eastAsia="ro-RO"/>
        </w:rPr>
        <w:t>condiţiilor</w:t>
      </w:r>
      <w:proofErr w:type="spellEnd"/>
      <w:r w:rsidRPr="005C1B62">
        <w:rPr>
          <w:rFonts w:ascii="Trebuchet MS" w:hAnsi="Trebuchet MS"/>
          <w:lang w:val="ro-RO" w:eastAsia="ro-RO"/>
        </w:rPr>
        <w:t xml:space="preserve"> de evitare a poluării directe sau indirecte a apelor de </w:t>
      </w:r>
      <w:proofErr w:type="spellStart"/>
      <w:r w:rsidRPr="005C1B62">
        <w:rPr>
          <w:rFonts w:ascii="Trebuchet MS" w:hAnsi="Trebuchet MS"/>
          <w:lang w:val="ro-RO" w:eastAsia="ro-RO"/>
        </w:rPr>
        <w:t>suprafaţă</w:t>
      </w:r>
      <w:proofErr w:type="spellEnd"/>
      <w:r w:rsidRPr="005C1B62">
        <w:rPr>
          <w:rFonts w:ascii="Trebuchet MS" w:hAnsi="Trebuchet MS"/>
          <w:lang w:val="ro-RO" w:eastAsia="ro-RO"/>
        </w:rPr>
        <w:t xml:space="preserve"> sau subterane;</w:t>
      </w:r>
    </w:p>
    <w:p w:rsidR="005C1B62" w:rsidRPr="005C1B62" w:rsidRDefault="005C1B62" w:rsidP="005C1B62">
      <w:pPr>
        <w:numPr>
          <w:ilvl w:val="0"/>
          <w:numId w:val="5"/>
        </w:numPr>
        <w:tabs>
          <w:tab w:val="clear" w:pos="1440"/>
          <w:tab w:val="left" w:pos="-720"/>
          <w:tab w:val="num" w:pos="360"/>
          <w:tab w:val="num" w:pos="709"/>
          <w:tab w:val="num" w:pos="785"/>
        </w:tabs>
        <w:suppressAutoHyphens/>
        <w:spacing w:after="0" w:line="240" w:lineRule="auto"/>
        <w:ind w:left="360" w:firstLine="66"/>
        <w:jc w:val="both"/>
        <w:rPr>
          <w:rFonts w:ascii="Trebuchet MS" w:hAnsi="Trebuchet MS"/>
          <w:spacing w:val="-3"/>
          <w:lang w:val="ro-RO" w:eastAsia="ro-RO"/>
        </w:rPr>
      </w:pPr>
      <w:r w:rsidRPr="005C1B62">
        <w:rPr>
          <w:rFonts w:ascii="Trebuchet MS" w:hAnsi="Trebuchet MS"/>
          <w:lang w:val="ro-RO" w:eastAsia="ro-RO"/>
        </w:rPr>
        <w:t xml:space="preserve">se va respecta Avizul nr. 02 din 09.01.2024 emis de Administrația </w:t>
      </w:r>
      <w:proofErr w:type="spellStart"/>
      <w:r w:rsidRPr="005C1B62">
        <w:rPr>
          <w:rFonts w:ascii="Trebuchet MS" w:hAnsi="Trebuchet MS"/>
          <w:lang w:val="ro-RO" w:eastAsia="ro-RO"/>
        </w:rPr>
        <w:t>Bazinală</w:t>
      </w:r>
      <w:proofErr w:type="spellEnd"/>
      <w:r w:rsidRPr="005C1B62">
        <w:rPr>
          <w:rFonts w:ascii="Trebuchet MS" w:hAnsi="Trebuchet MS"/>
          <w:lang w:val="ro-RO" w:eastAsia="ro-RO"/>
        </w:rPr>
        <w:t xml:space="preserve"> de Apă Buzău Ialomița</w:t>
      </w:r>
    </w:p>
    <w:p w:rsidR="005C1B62" w:rsidRPr="005C1B62" w:rsidRDefault="005C1B62" w:rsidP="005C1B62">
      <w:pPr>
        <w:tabs>
          <w:tab w:val="left" w:pos="-720"/>
        </w:tabs>
        <w:suppressAutoHyphens/>
        <w:spacing w:after="0" w:line="240" w:lineRule="auto"/>
        <w:jc w:val="both"/>
        <w:rPr>
          <w:rFonts w:ascii="Trebuchet MS" w:hAnsi="Trebuchet MS"/>
          <w:b/>
          <w:bCs/>
          <w:u w:val="single"/>
          <w:lang w:val="ro-RO" w:eastAsia="ro-RO"/>
        </w:rPr>
      </w:pPr>
      <w:proofErr w:type="spellStart"/>
      <w:r w:rsidRPr="005C1B62">
        <w:rPr>
          <w:rFonts w:ascii="Trebuchet MS" w:hAnsi="Trebuchet MS"/>
          <w:b/>
          <w:bCs/>
          <w:u w:val="single"/>
          <w:lang w:val="ro-RO" w:eastAsia="ro-RO"/>
        </w:rPr>
        <w:t>Protecţia</w:t>
      </w:r>
      <w:proofErr w:type="spellEnd"/>
      <w:r w:rsidRPr="005C1B62">
        <w:rPr>
          <w:rFonts w:ascii="Trebuchet MS" w:hAnsi="Trebuchet MS"/>
          <w:b/>
          <w:bCs/>
          <w:u w:val="single"/>
          <w:lang w:val="ro-RO" w:eastAsia="ro-RO"/>
        </w:rPr>
        <w:t xml:space="preserve"> aerului</w:t>
      </w:r>
    </w:p>
    <w:p w:rsidR="005C1B62" w:rsidRPr="005C1B62" w:rsidRDefault="005C1B62" w:rsidP="005C1B62">
      <w:pPr>
        <w:numPr>
          <w:ilvl w:val="0"/>
          <w:numId w:val="45"/>
        </w:numPr>
        <w:tabs>
          <w:tab w:val="left" w:pos="-720"/>
        </w:tabs>
        <w:suppressAutoHyphens/>
        <w:spacing w:after="0" w:line="240" w:lineRule="auto"/>
        <w:contextualSpacing/>
        <w:jc w:val="both"/>
        <w:rPr>
          <w:rFonts w:ascii="Trebuchet MS" w:eastAsiaTheme="minorHAnsi" w:hAnsi="Trebuchet MS" w:cstheme="minorBidi"/>
          <w:spacing w:val="-3"/>
          <w:lang w:val="ro-RO"/>
        </w:rPr>
      </w:pPr>
      <w:r w:rsidRPr="005C1B62">
        <w:rPr>
          <w:rFonts w:ascii="Trebuchet MS" w:eastAsiaTheme="minorHAnsi" w:hAnsi="Trebuchet MS" w:cstheme="minorBidi"/>
          <w:spacing w:val="-3"/>
          <w:lang w:val="ro-RO"/>
        </w:rPr>
        <w:t xml:space="preserve">materialele de </w:t>
      </w:r>
      <w:proofErr w:type="spellStart"/>
      <w:r w:rsidRPr="005C1B62">
        <w:rPr>
          <w:rFonts w:ascii="Trebuchet MS" w:eastAsiaTheme="minorHAnsi" w:hAnsi="Trebuchet MS" w:cstheme="minorBidi"/>
          <w:spacing w:val="-3"/>
          <w:lang w:val="ro-RO"/>
        </w:rPr>
        <w:t>construcţie</w:t>
      </w:r>
      <w:proofErr w:type="spellEnd"/>
      <w:r w:rsidRPr="005C1B62">
        <w:rPr>
          <w:rFonts w:ascii="Trebuchet MS" w:eastAsiaTheme="minorHAnsi" w:hAnsi="Trebuchet MS" w:cstheme="minorBidi"/>
          <w:spacing w:val="-3"/>
          <w:lang w:val="ro-RO"/>
        </w:rPr>
        <w:t xml:space="preserve"> se vor depozita în locuri închise </w:t>
      </w:r>
      <w:proofErr w:type="spellStart"/>
      <w:r w:rsidRPr="005C1B62">
        <w:rPr>
          <w:rFonts w:ascii="Trebuchet MS" w:eastAsiaTheme="minorHAnsi" w:hAnsi="Trebuchet MS" w:cstheme="minorBidi"/>
          <w:spacing w:val="-3"/>
          <w:lang w:val="ro-RO"/>
        </w:rPr>
        <w:t>şi</w:t>
      </w:r>
      <w:proofErr w:type="spellEnd"/>
      <w:r w:rsidRPr="005C1B62">
        <w:rPr>
          <w:rFonts w:ascii="Trebuchet MS" w:eastAsiaTheme="minorHAnsi" w:hAnsi="Trebuchet MS" w:cstheme="minorBidi"/>
          <w:spacing w:val="-3"/>
          <w:lang w:val="ro-RO"/>
        </w:rPr>
        <w:t xml:space="preserve"> ferite de </w:t>
      </w:r>
      <w:proofErr w:type="spellStart"/>
      <w:r w:rsidRPr="005C1B62">
        <w:rPr>
          <w:rFonts w:ascii="Trebuchet MS" w:eastAsiaTheme="minorHAnsi" w:hAnsi="Trebuchet MS" w:cstheme="minorBidi"/>
          <w:spacing w:val="-3"/>
          <w:lang w:val="ro-RO"/>
        </w:rPr>
        <w:t>acţiunea</w:t>
      </w:r>
      <w:proofErr w:type="spellEnd"/>
      <w:r w:rsidRPr="005C1B62">
        <w:rPr>
          <w:rFonts w:ascii="Trebuchet MS" w:eastAsiaTheme="minorHAnsi" w:hAnsi="Trebuchet MS" w:cstheme="minorBidi"/>
          <w:spacing w:val="-3"/>
          <w:lang w:val="ro-RO"/>
        </w:rPr>
        <w:t xml:space="preserve"> vântului, pentru evitarea dispersiei particulelor de praf, ciment, var etc.;</w:t>
      </w:r>
    </w:p>
    <w:p w:rsidR="005C1B62" w:rsidRPr="005C1B62" w:rsidRDefault="005C1B62" w:rsidP="005C1B62">
      <w:pPr>
        <w:numPr>
          <w:ilvl w:val="0"/>
          <w:numId w:val="45"/>
        </w:numPr>
        <w:tabs>
          <w:tab w:val="left" w:pos="-720"/>
        </w:tabs>
        <w:suppressAutoHyphens/>
        <w:spacing w:after="0" w:line="240" w:lineRule="auto"/>
        <w:contextualSpacing/>
        <w:jc w:val="both"/>
        <w:rPr>
          <w:rFonts w:ascii="Trebuchet MS" w:eastAsiaTheme="minorHAnsi" w:hAnsi="Trebuchet MS" w:cstheme="minorBidi"/>
          <w:spacing w:val="-3"/>
          <w:lang w:val="ro-RO"/>
        </w:rPr>
      </w:pPr>
      <w:r w:rsidRPr="005C1B62">
        <w:rPr>
          <w:rFonts w:ascii="Trebuchet MS" w:eastAsiaTheme="minorHAnsi" w:hAnsi="Trebuchet MS" w:cstheme="minorBidi"/>
          <w:spacing w:val="-3"/>
          <w:lang w:val="ro-RO"/>
        </w:rPr>
        <w:t xml:space="preserve">materialele de </w:t>
      </w:r>
      <w:proofErr w:type="spellStart"/>
      <w:r w:rsidRPr="005C1B62">
        <w:rPr>
          <w:rFonts w:ascii="Trebuchet MS" w:eastAsiaTheme="minorHAnsi" w:hAnsi="Trebuchet MS" w:cstheme="minorBidi"/>
          <w:spacing w:val="-3"/>
          <w:lang w:val="ro-RO"/>
        </w:rPr>
        <w:t>construcţie</w:t>
      </w:r>
      <w:proofErr w:type="spellEnd"/>
      <w:r w:rsidRPr="005C1B62">
        <w:rPr>
          <w:rFonts w:ascii="Trebuchet MS" w:eastAsiaTheme="minorHAnsi" w:hAnsi="Trebuchet MS" w:cstheme="minorBidi"/>
          <w:spacing w:val="-3"/>
          <w:lang w:val="ro-RO"/>
        </w:rPr>
        <w:t xml:space="preserve"> pulverulente se vor manipula în </w:t>
      </w:r>
      <w:proofErr w:type="spellStart"/>
      <w:r w:rsidRPr="005C1B62">
        <w:rPr>
          <w:rFonts w:ascii="Trebuchet MS" w:eastAsiaTheme="minorHAnsi" w:hAnsi="Trebuchet MS" w:cstheme="minorBidi"/>
          <w:spacing w:val="-3"/>
          <w:lang w:val="ro-RO"/>
        </w:rPr>
        <w:t>aşa</w:t>
      </w:r>
      <w:proofErr w:type="spellEnd"/>
      <w:r w:rsidRPr="005C1B62">
        <w:rPr>
          <w:rFonts w:ascii="Trebuchet MS" w:eastAsiaTheme="minorHAnsi" w:hAnsi="Trebuchet MS" w:cstheme="minorBidi"/>
          <w:spacing w:val="-3"/>
          <w:lang w:val="ro-RO"/>
        </w:rPr>
        <w:t xml:space="preserve"> fel încât să se reducă la minim nivelul de particule ce pot fi antrenate de </w:t>
      </w:r>
      <w:proofErr w:type="spellStart"/>
      <w:r w:rsidRPr="005C1B62">
        <w:rPr>
          <w:rFonts w:ascii="Trebuchet MS" w:eastAsiaTheme="minorHAnsi" w:hAnsi="Trebuchet MS" w:cstheme="minorBidi"/>
          <w:spacing w:val="-3"/>
          <w:lang w:val="ro-RO"/>
        </w:rPr>
        <w:t>curenţii</w:t>
      </w:r>
      <w:proofErr w:type="spellEnd"/>
      <w:r w:rsidRPr="005C1B62">
        <w:rPr>
          <w:rFonts w:ascii="Trebuchet MS" w:eastAsiaTheme="minorHAnsi" w:hAnsi="Trebuchet MS" w:cstheme="minorBidi"/>
          <w:spacing w:val="-3"/>
          <w:lang w:val="ro-RO"/>
        </w:rPr>
        <w:t xml:space="preserve"> atmosferici;</w:t>
      </w:r>
    </w:p>
    <w:p w:rsidR="005C1B62" w:rsidRPr="005C1B62" w:rsidRDefault="005C1B62" w:rsidP="005C1B62">
      <w:pPr>
        <w:numPr>
          <w:ilvl w:val="0"/>
          <w:numId w:val="45"/>
        </w:numPr>
        <w:tabs>
          <w:tab w:val="left" w:pos="-720"/>
        </w:tabs>
        <w:suppressAutoHyphens/>
        <w:spacing w:after="0" w:line="240" w:lineRule="auto"/>
        <w:contextualSpacing/>
        <w:jc w:val="both"/>
        <w:rPr>
          <w:rFonts w:ascii="Trebuchet MS" w:eastAsiaTheme="minorHAnsi" w:hAnsi="Trebuchet MS" w:cstheme="minorBidi"/>
          <w:spacing w:val="-3"/>
          <w:lang w:val="ro-RO"/>
        </w:rPr>
      </w:pPr>
      <w:r w:rsidRPr="005C1B62">
        <w:rPr>
          <w:rFonts w:ascii="Trebuchet MS" w:eastAsiaTheme="minorHAnsi" w:hAnsi="Trebuchet MS" w:cstheme="minorBidi"/>
          <w:spacing w:val="-3"/>
          <w:lang w:val="ro-RO"/>
        </w:rPr>
        <w:t xml:space="preserve">emisiile de </w:t>
      </w:r>
      <w:proofErr w:type="spellStart"/>
      <w:r w:rsidRPr="005C1B62">
        <w:rPr>
          <w:rFonts w:ascii="Trebuchet MS" w:eastAsiaTheme="minorHAnsi" w:hAnsi="Trebuchet MS" w:cstheme="minorBidi"/>
          <w:spacing w:val="-3"/>
          <w:lang w:val="ro-RO"/>
        </w:rPr>
        <w:t>poluanţi</w:t>
      </w:r>
      <w:proofErr w:type="spellEnd"/>
      <w:r w:rsidRPr="005C1B62">
        <w:rPr>
          <w:rFonts w:ascii="Trebuchet MS" w:eastAsiaTheme="minorHAnsi" w:hAnsi="Trebuchet MS" w:cstheme="minorBidi"/>
          <w:spacing w:val="-3"/>
          <w:lang w:val="ro-RO"/>
        </w:rPr>
        <w:t xml:space="preserve"> </w:t>
      </w:r>
      <w:proofErr w:type="spellStart"/>
      <w:r w:rsidRPr="005C1B62">
        <w:rPr>
          <w:rFonts w:ascii="Trebuchet MS" w:eastAsiaTheme="minorHAnsi" w:hAnsi="Trebuchet MS" w:cstheme="minorBidi"/>
          <w:spacing w:val="-3"/>
          <w:lang w:val="ro-RO"/>
        </w:rPr>
        <w:t>rezultaţi</w:t>
      </w:r>
      <w:proofErr w:type="spellEnd"/>
      <w:r w:rsidRPr="005C1B62">
        <w:rPr>
          <w:rFonts w:ascii="Trebuchet MS" w:eastAsiaTheme="minorHAnsi" w:hAnsi="Trebuchet MS" w:cstheme="minorBidi"/>
          <w:spacing w:val="-3"/>
          <w:lang w:val="ro-RO"/>
        </w:rPr>
        <w:t xml:space="preserve"> de la vehiculele rutiere trebuie să se încadreze în normele tehnice privind </w:t>
      </w:r>
      <w:proofErr w:type="spellStart"/>
      <w:r w:rsidRPr="005C1B62">
        <w:rPr>
          <w:rFonts w:ascii="Trebuchet MS" w:eastAsiaTheme="minorHAnsi" w:hAnsi="Trebuchet MS" w:cstheme="minorBidi"/>
          <w:spacing w:val="-3"/>
          <w:lang w:val="ro-RO"/>
        </w:rPr>
        <w:t>siguranţa</w:t>
      </w:r>
      <w:proofErr w:type="spellEnd"/>
      <w:r w:rsidRPr="005C1B62">
        <w:rPr>
          <w:rFonts w:ascii="Trebuchet MS" w:eastAsiaTheme="minorHAnsi" w:hAnsi="Trebuchet MS" w:cstheme="minorBidi"/>
          <w:spacing w:val="-3"/>
          <w:lang w:val="ro-RO"/>
        </w:rPr>
        <w:t xml:space="preserve"> </w:t>
      </w:r>
      <w:proofErr w:type="spellStart"/>
      <w:r w:rsidRPr="005C1B62">
        <w:rPr>
          <w:rFonts w:ascii="Trebuchet MS" w:eastAsiaTheme="minorHAnsi" w:hAnsi="Trebuchet MS" w:cstheme="minorBidi"/>
          <w:spacing w:val="-3"/>
          <w:lang w:val="ro-RO"/>
        </w:rPr>
        <w:t>circulaţiei</w:t>
      </w:r>
      <w:proofErr w:type="spellEnd"/>
      <w:r w:rsidRPr="005C1B62">
        <w:rPr>
          <w:rFonts w:ascii="Trebuchet MS" w:eastAsiaTheme="minorHAnsi" w:hAnsi="Trebuchet MS" w:cstheme="minorBidi"/>
          <w:spacing w:val="-3"/>
          <w:lang w:val="ro-RO"/>
        </w:rPr>
        <w:t xml:space="preserve"> rutiere </w:t>
      </w:r>
      <w:proofErr w:type="spellStart"/>
      <w:r w:rsidRPr="005C1B62">
        <w:rPr>
          <w:rFonts w:ascii="Trebuchet MS" w:eastAsiaTheme="minorHAnsi" w:hAnsi="Trebuchet MS" w:cstheme="minorBidi"/>
          <w:spacing w:val="-3"/>
          <w:lang w:val="ro-RO"/>
        </w:rPr>
        <w:t>şi</w:t>
      </w:r>
      <w:proofErr w:type="spellEnd"/>
      <w:r w:rsidRPr="005C1B62">
        <w:rPr>
          <w:rFonts w:ascii="Trebuchet MS" w:eastAsiaTheme="minorHAnsi" w:hAnsi="Trebuchet MS" w:cstheme="minorBidi"/>
          <w:spacing w:val="-3"/>
          <w:lang w:val="ro-RO"/>
        </w:rPr>
        <w:t xml:space="preserve"> </w:t>
      </w:r>
      <w:proofErr w:type="spellStart"/>
      <w:r w:rsidRPr="005C1B62">
        <w:rPr>
          <w:rFonts w:ascii="Trebuchet MS" w:eastAsiaTheme="minorHAnsi" w:hAnsi="Trebuchet MS" w:cstheme="minorBidi"/>
          <w:spacing w:val="-3"/>
          <w:lang w:val="ro-RO"/>
        </w:rPr>
        <w:t>protecţiei</w:t>
      </w:r>
      <w:proofErr w:type="spellEnd"/>
      <w:r w:rsidRPr="005C1B62">
        <w:rPr>
          <w:rFonts w:ascii="Trebuchet MS" w:eastAsiaTheme="minorHAnsi" w:hAnsi="Trebuchet MS" w:cstheme="minorBidi"/>
          <w:spacing w:val="-3"/>
          <w:lang w:val="ro-RO"/>
        </w:rPr>
        <w:t xml:space="preserve"> mediului, </w:t>
      </w:r>
      <w:proofErr w:type="spellStart"/>
      <w:r w:rsidRPr="005C1B62">
        <w:rPr>
          <w:rFonts w:ascii="Trebuchet MS" w:eastAsiaTheme="minorHAnsi" w:hAnsi="Trebuchet MS" w:cstheme="minorBidi"/>
          <w:spacing w:val="-3"/>
          <w:lang w:val="ro-RO"/>
        </w:rPr>
        <w:t>verificaţi</w:t>
      </w:r>
      <w:proofErr w:type="spellEnd"/>
      <w:r w:rsidRPr="005C1B62">
        <w:rPr>
          <w:rFonts w:ascii="Trebuchet MS" w:eastAsiaTheme="minorHAnsi" w:hAnsi="Trebuchet MS" w:cstheme="minorBidi"/>
          <w:spacing w:val="-3"/>
          <w:lang w:val="ro-RO"/>
        </w:rPr>
        <w:t xml:space="preserve"> prin </w:t>
      </w:r>
      <w:proofErr w:type="spellStart"/>
      <w:r w:rsidRPr="005C1B62">
        <w:rPr>
          <w:rFonts w:ascii="Trebuchet MS" w:eastAsiaTheme="minorHAnsi" w:hAnsi="Trebuchet MS" w:cstheme="minorBidi"/>
          <w:spacing w:val="-3"/>
          <w:lang w:val="ro-RO"/>
        </w:rPr>
        <w:t>inspecţia</w:t>
      </w:r>
      <w:proofErr w:type="spellEnd"/>
      <w:r w:rsidRPr="005C1B62">
        <w:rPr>
          <w:rFonts w:ascii="Trebuchet MS" w:eastAsiaTheme="minorHAnsi" w:hAnsi="Trebuchet MS" w:cstheme="minorBidi"/>
          <w:spacing w:val="-3"/>
          <w:lang w:val="ro-RO"/>
        </w:rPr>
        <w:t xml:space="preserve"> tehnică periodică; </w:t>
      </w:r>
      <w:proofErr w:type="spellStart"/>
      <w:r w:rsidRPr="005C1B62">
        <w:rPr>
          <w:rFonts w:ascii="Trebuchet MS" w:eastAsiaTheme="minorHAnsi" w:hAnsi="Trebuchet MS" w:cstheme="minorBidi"/>
          <w:spacing w:val="-3"/>
          <w:lang w:val="ro-RO"/>
        </w:rPr>
        <w:t>cantităţile</w:t>
      </w:r>
      <w:proofErr w:type="spellEnd"/>
      <w:r w:rsidRPr="005C1B62">
        <w:rPr>
          <w:rFonts w:ascii="Trebuchet MS" w:eastAsiaTheme="minorHAnsi" w:hAnsi="Trebuchet MS" w:cstheme="minorBidi"/>
          <w:spacing w:val="-3"/>
          <w:lang w:val="ro-RO"/>
        </w:rPr>
        <w:t xml:space="preserve"> anuale de </w:t>
      </w:r>
      <w:proofErr w:type="spellStart"/>
      <w:r w:rsidRPr="005C1B62">
        <w:rPr>
          <w:rFonts w:ascii="Trebuchet MS" w:eastAsiaTheme="minorHAnsi" w:hAnsi="Trebuchet MS" w:cstheme="minorBidi"/>
          <w:spacing w:val="-3"/>
          <w:lang w:val="ro-RO"/>
        </w:rPr>
        <w:t>poluanţi</w:t>
      </w:r>
      <w:proofErr w:type="spellEnd"/>
      <w:r w:rsidRPr="005C1B62">
        <w:rPr>
          <w:rFonts w:ascii="Trebuchet MS" w:eastAsiaTheme="minorHAnsi" w:hAnsi="Trebuchet MS" w:cstheme="minorBidi"/>
          <w:spacing w:val="-3"/>
          <w:lang w:val="ro-RO"/>
        </w:rPr>
        <w:t xml:space="preserve"> </w:t>
      </w:r>
      <w:proofErr w:type="spellStart"/>
      <w:r w:rsidRPr="005C1B62">
        <w:rPr>
          <w:rFonts w:ascii="Trebuchet MS" w:eastAsiaTheme="minorHAnsi" w:hAnsi="Trebuchet MS" w:cstheme="minorBidi"/>
          <w:spacing w:val="-3"/>
          <w:lang w:val="ro-RO"/>
        </w:rPr>
        <w:t>emişi</w:t>
      </w:r>
      <w:proofErr w:type="spellEnd"/>
      <w:r w:rsidRPr="005C1B62">
        <w:rPr>
          <w:rFonts w:ascii="Trebuchet MS" w:eastAsiaTheme="minorHAnsi" w:hAnsi="Trebuchet MS" w:cstheme="minorBidi"/>
          <w:spacing w:val="-3"/>
          <w:lang w:val="ro-RO"/>
        </w:rPr>
        <w:t xml:space="preserve"> din activitatea de transport se calculează folosind metodologia specifică;</w:t>
      </w:r>
    </w:p>
    <w:p w:rsidR="005C1B62" w:rsidRPr="005C1B62" w:rsidRDefault="005C1B62" w:rsidP="005C1B62">
      <w:pPr>
        <w:numPr>
          <w:ilvl w:val="0"/>
          <w:numId w:val="45"/>
        </w:numPr>
        <w:tabs>
          <w:tab w:val="left" w:pos="-720"/>
        </w:tabs>
        <w:suppressAutoHyphens/>
        <w:spacing w:after="0" w:line="240" w:lineRule="auto"/>
        <w:contextualSpacing/>
        <w:jc w:val="both"/>
        <w:rPr>
          <w:rFonts w:ascii="Trebuchet MS" w:eastAsiaTheme="minorHAnsi" w:hAnsi="Trebuchet MS" w:cstheme="minorBidi"/>
          <w:spacing w:val="-3"/>
          <w:lang w:val="ro-RO"/>
        </w:rPr>
      </w:pPr>
      <w:proofErr w:type="spellStart"/>
      <w:r w:rsidRPr="005C1B62">
        <w:rPr>
          <w:rFonts w:ascii="Trebuchet MS" w:eastAsiaTheme="minorHAnsi" w:hAnsi="Trebuchet MS" w:cstheme="minorBidi"/>
          <w:spacing w:val="-3"/>
          <w:lang w:val="ro-RO"/>
        </w:rPr>
        <w:lastRenderedPageBreak/>
        <w:t>concentraţiile</w:t>
      </w:r>
      <w:proofErr w:type="spellEnd"/>
      <w:r w:rsidRPr="005C1B62">
        <w:rPr>
          <w:rFonts w:ascii="Trebuchet MS" w:eastAsiaTheme="minorHAnsi" w:hAnsi="Trebuchet MS" w:cstheme="minorBidi"/>
          <w:spacing w:val="-3"/>
          <w:lang w:val="ro-RO"/>
        </w:rPr>
        <w:t xml:space="preserve"> noxelor emise de la motoarele termice care </w:t>
      </w:r>
      <w:proofErr w:type="spellStart"/>
      <w:r w:rsidRPr="005C1B62">
        <w:rPr>
          <w:rFonts w:ascii="Trebuchet MS" w:eastAsiaTheme="minorHAnsi" w:hAnsi="Trebuchet MS" w:cstheme="minorBidi"/>
          <w:spacing w:val="-3"/>
          <w:lang w:val="ro-RO"/>
        </w:rPr>
        <w:t>funcţionează</w:t>
      </w:r>
      <w:proofErr w:type="spellEnd"/>
      <w:r w:rsidRPr="005C1B62">
        <w:rPr>
          <w:rFonts w:ascii="Trebuchet MS" w:eastAsiaTheme="minorHAnsi" w:hAnsi="Trebuchet MS" w:cstheme="minorBidi"/>
          <w:spacing w:val="-3"/>
          <w:lang w:val="ro-RO"/>
        </w:rPr>
        <w:t xml:space="preserve"> pe motorină nu vor </w:t>
      </w:r>
      <w:proofErr w:type="spellStart"/>
      <w:r w:rsidRPr="005C1B62">
        <w:rPr>
          <w:rFonts w:ascii="Trebuchet MS" w:eastAsiaTheme="minorHAnsi" w:hAnsi="Trebuchet MS" w:cstheme="minorBidi"/>
          <w:spacing w:val="-3"/>
          <w:lang w:val="ro-RO"/>
        </w:rPr>
        <w:t>depăşi</w:t>
      </w:r>
      <w:proofErr w:type="spellEnd"/>
      <w:r w:rsidRPr="005C1B62">
        <w:rPr>
          <w:rFonts w:ascii="Trebuchet MS" w:eastAsiaTheme="minorHAnsi" w:hAnsi="Trebuchet MS" w:cstheme="minorBidi"/>
          <w:spacing w:val="-3"/>
          <w:lang w:val="ro-RO"/>
        </w:rPr>
        <w:t xml:space="preserve"> limitele maxime admise de H.G. 743/2002;</w:t>
      </w:r>
    </w:p>
    <w:p w:rsidR="005C1B62" w:rsidRPr="005C1B62" w:rsidRDefault="005C1B62" w:rsidP="005C1B62">
      <w:pPr>
        <w:numPr>
          <w:ilvl w:val="0"/>
          <w:numId w:val="45"/>
        </w:numPr>
        <w:tabs>
          <w:tab w:val="left" w:pos="-720"/>
        </w:tabs>
        <w:suppressAutoHyphens/>
        <w:spacing w:after="0" w:line="240" w:lineRule="auto"/>
        <w:contextualSpacing/>
        <w:jc w:val="both"/>
        <w:rPr>
          <w:rFonts w:ascii="Trebuchet MS" w:eastAsiaTheme="minorHAnsi" w:hAnsi="Trebuchet MS" w:cstheme="minorBidi"/>
          <w:spacing w:val="-3"/>
          <w:lang w:val="ro-RO"/>
        </w:rPr>
      </w:pPr>
      <w:r w:rsidRPr="005C1B62">
        <w:rPr>
          <w:rFonts w:ascii="Trebuchet MS" w:eastAsiaTheme="minorHAnsi" w:hAnsi="Trebuchet MS" w:cstheme="minorBidi"/>
          <w:spacing w:val="-3"/>
          <w:lang w:val="ro-RO"/>
        </w:rPr>
        <w:t xml:space="preserve">în perioadele secetoase </w:t>
      </w:r>
      <w:proofErr w:type="spellStart"/>
      <w:r w:rsidRPr="005C1B62">
        <w:rPr>
          <w:rFonts w:ascii="Trebuchet MS" w:eastAsiaTheme="minorHAnsi" w:hAnsi="Trebuchet MS" w:cstheme="minorBidi"/>
          <w:spacing w:val="-3"/>
          <w:lang w:val="ro-RO"/>
        </w:rPr>
        <w:t>şi</w:t>
      </w:r>
      <w:proofErr w:type="spellEnd"/>
      <w:r w:rsidRPr="005C1B62">
        <w:rPr>
          <w:rFonts w:ascii="Trebuchet MS" w:eastAsiaTheme="minorHAnsi" w:hAnsi="Trebuchet MS" w:cstheme="minorBidi"/>
          <w:spacing w:val="-3"/>
          <w:lang w:val="ro-RO"/>
        </w:rPr>
        <w:t xml:space="preserve"> ori de câte ori este nevoie  se vor umecta căile de acces pentru evitarea poluării cu praf; </w:t>
      </w:r>
    </w:p>
    <w:p w:rsidR="005C1B62" w:rsidRPr="005C1B62" w:rsidRDefault="005C1B62" w:rsidP="005C1B62">
      <w:pPr>
        <w:tabs>
          <w:tab w:val="left" w:pos="-720"/>
          <w:tab w:val="left" w:pos="426"/>
        </w:tabs>
        <w:suppressAutoHyphens/>
        <w:spacing w:after="0" w:line="240" w:lineRule="auto"/>
        <w:ind w:left="426" w:hanging="426"/>
        <w:jc w:val="both"/>
        <w:rPr>
          <w:rFonts w:ascii="Trebuchet MS" w:hAnsi="Trebuchet MS"/>
          <w:b/>
          <w:bCs/>
          <w:u w:val="single"/>
          <w:lang w:val="ro-RO" w:eastAsia="ro-RO"/>
        </w:rPr>
      </w:pPr>
      <w:r w:rsidRPr="005C1B62">
        <w:rPr>
          <w:rFonts w:ascii="Trebuchet MS" w:hAnsi="Trebuchet MS"/>
          <w:b/>
          <w:bCs/>
          <w:u w:val="single"/>
          <w:lang w:val="ro-RO" w:eastAsia="ro-RO"/>
        </w:rPr>
        <w:t xml:space="preserve">Protecția împotriva zgomotului </w:t>
      </w:r>
    </w:p>
    <w:p w:rsidR="005C1B62" w:rsidRPr="005C1B62" w:rsidRDefault="005C1B62" w:rsidP="005C1B62">
      <w:pPr>
        <w:spacing w:after="0" w:line="240" w:lineRule="auto"/>
        <w:jc w:val="both"/>
        <w:rPr>
          <w:rFonts w:ascii="Trebuchet MS" w:eastAsia="Calibri" w:hAnsi="Trebuchet MS"/>
          <w:lang w:val="ro-RO"/>
        </w:rPr>
      </w:pPr>
      <w:r w:rsidRPr="005C1B62">
        <w:rPr>
          <w:rFonts w:ascii="Trebuchet MS" w:hAnsi="Trebuchet MS"/>
          <w:lang w:val="ro-RO"/>
        </w:rPr>
        <w:t xml:space="preserve">- </w:t>
      </w:r>
      <w:r w:rsidRPr="005C1B62">
        <w:rPr>
          <w:rFonts w:ascii="Trebuchet MS" w:hAnsi="Trebuchet MS"/>
          <w:lang w:val="ro-RO"/>
        </w:rPr>
        <w:tab/>
        <w:t xml:space="preserve">în timpul </w:t>
      </w:r>
      <w:proofErr w:type="spellStart"/>
      <w:r w:rsidRPr="005C1B62">
        <w:rPr>
          <w:rFonts w:ascii="Trebuchet MS" w:hAnsi="Trebuchet MS"/>
          <w:lang w:val="ro-RO"/>
        </w:rPr>
        <w:t>execuţiei</w:t>
      </w:r>
      <w:proofErr w:type="spellEnd"/>
      <w:r w:rsidRPr="005C1B62">
        <w:rPr>
          <w:rFonts w:ascii="Trebuchet MS" w:hAnsi="Trebuchet MS"/>
          <w:lang w:val="ro-RO"/>
        </w:rPr>
        <w:t xml:space="preserve"> proiectului </w:t>
      </w:r>
      <w:proofErr w:type="spellStart"/>
      <w:r w:rsidRPr="005C1B62">
        <w:rPr>
          <w:rFonts w:ascii="Trebuchet MS" w:hAnsi="Trebuchet MS"/>
          <w:lang w:val="ro-RO"/>
        </w:rPr>
        <w:t>şi</w:t>
      </w:r>
      <w:proofErr w:type="spellEnd"/>
      <w:r w:rsidRPr="005C1B62">
        <w:rPr>
          <w:rFonts w:ascii="Trebuchet MS" w:hAnsi="Trebuchet MS"/>
          <w:lang w:val="ro-RO"/>
        </w:rPr>
        <w:t xml:space="preserve"> </w:t>
      </w:r>
      <w:proofErr w:type="spellStart"/>
      <w:r w:rsidRPr="005C1B62">
        <w:rPr>
          <w:rFonts w:ascii="Trebuchet MS" w:hAnsi="Trebuchet MS"/>
          <w:lang w:val="ro-RO"/>
        </w:rPr>
        <w:t>funcţionării</w:t>
      </w:r>
      <w:proofErr w:type="spellEnd"/>
      <w:r w:rsidRPr="005C1B62">
        <w:rPr>
          <w:rFonts w:ascii="Trebuchet MS" w:hAnsi="Trebuchet MS"/>
          <w:lang w:val="ro-RO"/>
        </w:rPr>
        <w:t xml:space="preserve"> </w:t>
      </w:r>
      <w:r w:rsidRPr="005C1B62">
        <w:rPr>
          <w:rFonts w:ascii="Trebuchet MS" w:eastAsia="Calibri" w:hAnsi="Trebuchet MS"/>
          <w:i/>
          <w:lang w:val="ro-RO"/>
        </w:rPr>
        <w:t xml:space="preserve">Nivelul de zgomot </w:t>
      </w:r>
      <w:r w:rsidRPr="005C1B62">
        <w:rPr>
          <w:rFonts w:ascii="Trebuchet MS" w:eastAsia="Calibri" w:hAnsi="Trebuchet MS"/>
          <w:lang w:val="ro-RO" w:eastAsia="x-none"/>
        </w:rPr>
        <w:t>continuu echivalent ponderat A (</w:t>
      </w:r>
      <w:proofErr w:type="spellStart"/>
      <w:r w:rsidRPr="005C1B62">
        <w:rPr>
          <w:rFonts w:ascii="Trebuchet MS" w:eastAsia="Calibri" w:hAnsi="Trebuchet MS"/>
          <w:vertAlign w:val="subscript"/>
          <w:lang w:val="ro-RO" w:eastAsia="x-none"/>
        </w:rPr>
        <w:t>AeqT</w:t>
      </w:r>
      <w:proofErr w:type="spellEnd"/>
      <w:r w:rsidRPr="005C1B62">
        <w:rPr>
          <w:rFonts w:ascii="Trebuchet MS" w:eastAsia="Calibri" w:hAnsi="Trebuchet MS"/>
          <w:lang w:val="ro-RO" w:eastAsia="x-none"/>
        </w:rPr>
        <w:t>)</w:t>
      </w:r>
      <w:r w:rsidRPr="005C1B62">
        <w:rPr>
          <w:rFonts w:ascii="Trebuchet MS" w:eastAsia="Calibri" w:hAnsi="Trebuchet MS"/>
          <w:i/>
          <w:lang w:val="ro-RO"/>
        </w:rPr>
        <w:t xml:space="preserve"> </w:t>
      </w:r>
      <w:r w:rsidRPr="005C1B62">
        <w:rPr>
          <w:rFonts w:ascii="Trebuchet MS" w:eastAsia="Calibri" w:hAnsi="Trebuchet MS"/>
          <w:lang w:val="ro-RO"/>
        </w:rPr>
        <w:t xml:space="preserve">se va încadra în limitele </w:t>
      </w:r>
      <w:r w:rsidRPr="005C1B62">
        <w:rPr>
          <w:rFonts w:ascii="Trebuchet MS" w:eastAsia="Calibri" w:hAnsi="Trebuchet MS"/>
          <w:lang w:val="ro-RO" w:eastAsia="x-none"/>
        </w:rPr>
        <w:t>SR 10009/2017/ C91 : 2020</w:t>
      </w:r>
      <w:r w:rsidRPr="005C1B62">
        <w:rPr>
          <w:rFonts w:ascii="Trebuchet MS" w:eastAsia="Calibri" w:hAnsi="Trebuchet MS"/>
          <w:lang w:val="ro-RO"/>
        </w:rPr>
        <w:t xml:space="preserve">– Acustică Urbană - limite admisibile ale nivelului de zgomot din mediul ambiant; OM 119 / 2014 pentru aprobarea Normelor de igienă </w:t>
      </w:r>
      <w:proofErr w:type="spellStart"/>
      <w:r w:rsidRPr="005C1B62">
        <w:rPr>
          <w:rFonts w:ascii="Trebuchet MS" w:eastAsia="Calibri" w:hAnsi="Trebuchet MS"/>
          <w:lang w:val="ro-RO"/>
        </w:rPr>
        <w:t>şi</w:t>
      </w:r>
      <w:proofErr w:type="spellEnd"/>
      <w:r w:rsidRPr="005C1B62">
        <w:rPr>
          <w:rFonts w:ascii="Trebuchet MS" w:eastAsia="Calibri" w:hAnsi="Trebuchet MS"/>
          <w:lang w:val="ro-RO"/>
        </w:rPr>
        <w:t xml:space="preserve"> sănătate publică privind mediul de </w:t>
      </w:r>
      <w:proofErr w:type="spellStart"/>
      <w:r w:rsidRPr="005C1B62">
        <w:rPr>
          <w:rFonts w:ascii="Trebuchet MS" w:eastAsia="Calibri" w:hAnsi="Trebuchet MS"/>
          <w:lang w:val="ro-RO"/>
        </w:rPr>
        <w:t>viaţă</w:t>
      </w:r>
      <w:proofErr w:type="spellEnd"/>
      <w:r w:rsidRPr="005C1B62">
        <w:rPr>
          <w:rFonts w:ascii="Trebuchet MS" w:eastAsia="Calibri" w:hAnsi="Trebuchet MS"/>
          <w:lang w:val="ro-RO"/>
        </w:rPr>
        <w:t xml:space="preserve"> al </w:t>
      </w:r>
      <w:proofErr w:type="spellStart"/>
      <w:r w:rsidRPr="005C1B62">
        <w:rPr>
          <w:rFonts w:ascii="Trebuchet MS" w:eastAsia="Calibri" w:hAnsi="Trebuchet MS"/>
          <w:lang w:val="ro-RO"/>
        </w:rPr>
        <w:t>populaţiei</w:t>
      </w:r>
      <w:proofErr w:type="spellEnd"/>
      <w:r w:rsidRPr="005C1B62">
        <w:rPr>
          <w:rFonts w:ascii="Trebuchet MS" w:eastAsia="Calibri" w:hAnsi="Trebuchet MS"/>
          <w:lang w:val="ro-RO"/>
        </w:rPr>
        <w:t>, cu modificările și completările ulterioare;</w:t>
      </w:r>
    </w:p>
    <w:p w:rsidR="005C1B62" w:rsidRPr="005C1B62" w:rsidRDefault="005C1B62" w:rsidP="005C1B62">
      <w:pPr>
        <w:spacing w:after="0" w:line="240" w:lineRule="auto"/>
        <w:jc w:val="both"/>
        <w:rPr>
          <w:rFonts w:ascii="Trebuchet MS" w:hAnsi="Trebuchet MS"/>
          <w:b/>
          <w:bCs/>
          <w:u w:val="single"/>
          <w:lang w:val="ro-RO" w:eastAsia="ro-RO"/>
        </w:rPr>
      </w:pPr>
      <w:proofErr w:type="spellStart"/>
      <w:r w:rsidRPr="005C1B62">
        <w:rPr>
          <w:rFonts w:ascii="Trebuchet MS" w:hAnsi="Trebuchet MS"/>
          <w:b/>
          <w:bCs/>
          <w:u w:val="single"/>
          <w:lang w:val="ro-RO" w:eastAsia="ro-RO"/>
        </w:rPr>
        <w:t>Protecţia</w:t>
      </w:r>
      <w:proofErr w:type="spellEnd"/>
      <w:r w:rsidRPr="005C1B62">
        <w:rPr>
          <w:rFonts w:ascii="Trebuchet MS" w:hAnsi="Trebuchet MS"/>
          <w:b/>
          <w:bCs/>
          <w:u w:val="single"/>
          <w:lang w:val="ro-RO" w:eastAsia="ro-RO"/>
        </w:rPr>
        <w:t xml:space="preserve"> solului</w:t>
      </w:r>
    </w:p>
    <w:p w:rsidR="005C1B62" w:rsidRPr="005C1B62" w:rsidRDefault="005C1B62" w:rsidP="005C1B62">
      <w:pPr>
        <w:numPr>
          <w:ilvl w:val="0"/>
          <w:numId w:val="48"/>
        </w:numPr>
        <w:tabs>
          <w:tab w:val="left" w:pos="-720"/>
        </w:tabs>
        <w:suppressAutoHyphens/>
        <w:spacing w:after="0" w:line="240" w:lineRule="auto"/>
        <w:contextualSpacing/>
        <w:jc w:val="both"/>
        <w:rPr>
          <w:rFonts w:ascii="Trebuchet MS" w:hAnsi="Trebuchet MS"/>
          <w:b/>
          <w:bCs/>
          <w:lang w:val="ro-RO" w:eastAsia="ro-RO"/>
        </w:rPr>
      </w:pPr>
      <w:r w:rsidRPr="005C1B62">
        <w:rPr>
          <w:rFonts w:ascii="Trebuchet MS" w:hAnsi="Trebuchet MS"/>
          <w:b/>
          <w:bCs/>
          <w:lang w:val="ro-RO" w:eastAsia="ro-RO"/>
        </w:rPr>
        <w:t>În perioada de construire</w:t>
      </w:r>
    </w:p>
    <w:p w:rsidR="005C1B62" w:rsidRPr="005C1B62" w:rsidRDefault="005C1B62" w:rsidP="005C1B62">
      <w:pPr>
        <w:numPr>
          <w:ilvl w:val="0"/>
          <w:numId w:val="46"/>
        </w:numPr>
        <w:tabs>
          <w:tab w:val="left" w:pos="426"/>
        </w:tabs>
        <w:spacing w:after="0" w:line="240" w:lineRule="auto"/>
        <w:contextualSpacing/>
        <w:jc w:val="both"/>
        <w:rPr>
          <w:rFonts w:ascii="Trebuchet MS" w:hAnsi="Trebuchet MS"/>
          <w:lang w:val="ro-RO"/>
        </w:rPr>
      </w:pPr>
      <w:r w:rsidRPr="005C1B62">
        <w:rPr>
          <w:rFonts w:ascii="Trebuchet MS" w:hAnsi="Trebuchet MS"/>
          <w:lang w:val="ro-RO"/>
        </w:rPr>
        <w:t xml:space="preserve">mijloacele de transport vor fi asigurate astfel încât să nu existe pierderi de material sau </w:t>
      </w:r>
      <w:proofErr w:type="spellStart"/>
      <w:r w:rsidRPr="005C1B62">
        <w:rPr>
          <w:rFonts w:ascii="Trebuchet MS" w:hAnsi="Trebuchet MS"/>
          <w:lang w:val="ro-RO"/>
        </w:rPr>
        <w:t>deşeuri</w:t>
      </w:r>
      <w:proofErr w:type="spellEnd"/>
      <w:r w:rsidRPr="005C1B62">
        <w:rPr>
          <w:rFonts w:ascii="Trebuchet MS" w:hAnsi="Trebuchet MS"/>
          <w:lang w:val="ro-RO"/>
        </w:rPr>
        <w:t xml:space="preserve"> în timpul transportului;</w:t>
      </w:r>
    </w:p>
    <w:p w:rsidR="005C1B62" w:rsidRPr="005C1B62" w:rsidRDefault="005C1B62" w:rsidP="005C1B62">
      <w:pPr>
        <w:numPr>
          <w:ilvl w:val="0"/>
          <w:numId w:val="46"/>
        </w:numPr>
        <w:tabs>
          <w:tab w:val="left" w:pos="426"/>
        </w:tabs>
        <w:spacing w:after="0" w:line="240" w:lineRule="auto"/>
        <w:contextualSpacing/>
        <w:jc w:val="both"/>
        <w:rPr>
          <w:rFonts w:ascii="Trebuchet MS" w:hAnsi="Trebuchet MS"/>
          <w:lang w:val="ro-RO"/>
        </w:rPr>
      </w:pPr>
      <w:r w:rsidRPr="005C1B62">
        <w:rPr>
          <w:rFonts w:ascii="Trebuchet MS" w:hAnsi="Trebuchet MS"/>
          <w:lang w:val="ro-RO"/>
        </w:rPr>
        <w:t xml:space="preserve">utilajele de </w:t>
      </w:r>
      <w:proofErr w:type="spellStart"/>
      <w:r w:rsidRPr="005C1B62">
        <w:rPr>
          <w:rFonts w:ascii="Trebuchet MS" w:hAnsi="Trebuchet MS"/>
          <w:lang w:val="ro-RO"/>
        </w:rPr>
        <w:t>construcţii</w:t>
      </w:r>
      <w:proofErr w:type="spellEnd"/>
      <w:r w:rsidRPr="005C1B62">
        <w:rPr>
          <w:rFonts w:ascii="Trebuchet MS" w:hAnsi="Trebuchet MS"/>
          <w:lang w:val="ro-RO"/>
        </w:rPr>
        <w:t xml:space="preserve"> se vor alimenta cu </w:t>
      </w:r>
      <w:proofErr w:type="spellStart"/>
      <w:r w:rsidRPr="005C1B62">
        <w:rPr>
          <w:rFonts w:ascii="Trebuchet MS" w:hAnsi="Trebuchet MS"/>
          <w:lang w:val="ro-RO"/>
        </w:rPr>
        <w:t>carburanţi</w:t>
      </w:r>
      <w:proofErr w:type="spellEnd"/>
      <w:r w:rsidRPr="005C1B62">
        <w:rPr>
          <w:rFonts w:ascii="Trebuchet MS" w:hAnsi="Trebuchet MS"/>
          <w:lang w:val="ro-RO"/>
        </w:rPr>
        <w:t xml:space="preserve"> numai în zone special amenajate fără a se contamina solul cu produse petroliere;</w:t>
      </w:r>
    </w:p>
    <w:p w:rsidR="005C1B62" w:rsidRPr="005C1B62" w:rsidRDefault="005C1B62" w:rsidP="005C1B62">
      <w:pPr>
        <w:numPr>
          <w:ilvl w:val="0"/>
          <w:numId w:val="46"/>
        </w:numPr>
        <w:tabs>
          <w:tab w:val="left" w:pos="426"/>
        </w:tabs>
        <w:spacing w:after="0" w:line="240" w:lineRule="auto"/>
        <w:contextualSpacing/>
        <w:jc w:val="both"/>
        <w:rPr>
          <w:rFonts w:ascii="Trebuchet MS" w:hAnsi="Trebuchet MS"/>
          <w:lang w:val="ro-RO"/>
        </w:rPr>
      </w:pPr>
      <w:proofErr w:type="spellStart"/>
      <w:r w:rsidRPr="005C1B62">
        <w:rPr>
          <w:rFonts w:ascii="Trebuchet MS" w:hAnsi="Trebuchet MS"/>
          <w:lang w:val="ro-RO"/>
        </w:rPr>
        <w:t>întreţinerea</w:t>
      </w:r>
      <w:proofErr w:type="spellEnd"/>
      <w:r w:rsidRPr="005C1B62">
        <w:rPr>
          <w:rFonts w:ascii="Trebuchet MS" w:hAnsi="Trebuchet MS"/>
          <w:lang w:val="ro-RO"/>
        </w:rPr>
        <w:t xml:space="preserve"> utilajelor/mijloacelor de transport (spălarea lor, efectuarea de </w:t>
      </w:r>
      <w:proofErr w:type="spellStart"/>
      <w:r w:rsidRPr="005C1B62">
        <w:rPr>
          <w:rFonts w:ascii="Trebuchet MS" w:hAnsi="Trebuchet MS"/>
          <w:lang w:val="ro-RO"/>
        </w:rPr>
        <w:t>reparaţii</w:t>
      </w:r>
      <w:proofErr w:type="spellEnd"/>
      <w:r w:rsidRPr="005C1B62">
        <w:rPr>
          <w:rFonts w:ascii="Trebuchet MS" w:hAnsi="Trebuchet MS"/>
          <w:lang w:val="ro-RO"/>
        </w:rPr>
        <w:t xml:space="preserve">, schimburile de ulei) se vor face numai la service-uri/baze de </w:t>
      </w:r>
      <w:proofErr w:type="spellStart"/>
      <w:r w:rsidRPr="005C1B62">
        <w:rPr>
          <w:rFonts w:ascii="Trebuchet MS" w:hAnsi="Trebuchet MS"/>
          <w:lang w:val="ro-RO"/>
        </w:rPr>
        <w:t>producţie</w:t>
      </w:r>
      <w:proofErr w:type="spellEnd"/>
      <w:r w:rsidRPr="005C1B62">
        <w:rPr>
          <w:rFonts w:ascii="Trebuchet MS" w:hAnsi="Trebuchet MS"/>
          <w:lang w:val="ro-RO"/>
        </w:rPr>
        <w:t xml:space="preserve"> autorizate;</w:t>
      </w:r>
    </w:p>
    <w:p w:rsidR="005C1B62" w:rsidRPr="005C1B62" w:rsidRDefault="005C1B62" w:rsidP="005C1B62">
      <w:pPr>
        <w:numPr>
          <w:ilvl w:val="0"/>
          <w:numId w:val="46"/>
        </w:num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alimentarea cu </w:t>
      </w:r>
      <w:proofErr w:type="spellStart"/>
      <w:r w:rsidRPr="005C1B62">
        <w:rPr>
          <w:rFonts w:ascii="Trebuchet MS" w:eastAsiaTheme="minorHAnsi" w:hAnsi="Trebuchet MS" w:cstheme="minorBidi"/>
          <w:lang w:val="ro-RO"/>
        </w:rPr>
        <w:t>carburanţi</w:t>
      </w:r>
      <w:proofErr w:type="spellEnd"/>
      <w:r w:rsidRPr="005C1B62">
        <w:rPr>
          <w:rFonts w:ascii="Trebuchet MS" w:eastAsiaTheme="minorHAnsi" w:hAnsi="Trebuchet MS" w:cstheme="minorBidi"/>
          <w:lang w:val="ro-RO"/>
        </w:rPr>
        <w:t xml:space="preserve"> a mijloacelor de transport se va face de la </w:t>
      </w:r>
      <w:proofErr w:type="spellStart"/>
      <w:r w:rsidRPr="005C1B62">
        <w:rPr>
          <w:rFonts w:ascii="Trebuchet MS" w:eastAsiaTheme="minorHAnsi" w:hAnsi="Trebuchet MS" w:cstheme="minorBidi"/>
          <w:lang w:val="ro-RO"/>
        </w:rPr>
        <w:t>staţii</w:t>
      </w:r>
      <w:proofErr w:type="spellEnd"/>
      <w:r w:rsidRPr="005C1B62">
        <w:rPr>
          <w:rFonts w:ascii="Trebuchet MS" w:eastAsiaTheme="minorHAnsi" w:hAnsi="Trebuchet MS" w:cstheme="minorBidi"/>
          <w:lang w:val="ro-RO"/>
        </w:rPr>
        <w:t xml:space="preserve"> de </w:t>
      </w:r>
      <w:proofErr w:type="spellStart"/>
      <w:r w:rsidRPr="005C1B62">
        <w:rPr>
          <w:rFonts w:ascii="Trebuchet MS" w:eastAsiaTheme="minorHAnsi" w:hAnsi="Trebuchet MS" w:cstheme="minorBidi"/>
          <w:lang w:val="ro-RO"/>
        </w:rPr>
        <w:t>distribuţie</w:t>
      </w:r>
      <w:proofErr w:type="spellEnd"/>
      <w:r w:rsidRPr="005C1B62">
        <w:rPr>
          <w:rFonts w:ascii="Trebuchet MS" w:eastAsiaTheme="minorHAnsi" w:hAnsi="Trebuchet MS" w:cstheme="minorBidi"/>
          <w:lang w:val="ro-RO"/>
        </w:rPr>
        <w:t xml:space="preserve"> </w:t>
      </w:r>
      <w:proofErr w:type="spellStart"/>
      <w:r w:rsidRPr="005C1B62">
        <w:rPr>
          <w:rFonts w:ascii="Trebuchet MS" w:eastAsiaTheme="minorHAnsi" w:hAnsi="Trebuchet MS" w:cstheme="minorBidi"/>
          <w:lang w:val="ro-RO"/>
        </w:rPr>
        <w:t>carburanţi</w:t>
      </w:r>
      <w:proofErr w:type="spellEnd"/>
      <w:r w:rsidRPr="005C1B62">
        <w:rPr>
          <w:rFonts w:ascii="Trebuchet MS" w:eastAsiaTheme="minorHAnsi" w:hAnsi="Trebuchet MS" w:cstheme="minorBidi"/>
          <w:lang w:val="ro-RO"/>
        </w:rPr>
        <w:t xml:space="preserve"> autorizate, iar pentru utilaje alimentarea se va face numai cu respectarea tuturor normelor de </w:t>
      </w:r>
      <w:proofErr w:type="spellStart"/>
      <w:r w:rsidRPr="005C1B62">
        <w:rPr>
          <w:rFonts w:ascii="Trebuchet MS" w:eastAsiaTheme="minorHAnsi" w:hAnsi="Trebuchet MS" w:cstheme="minorBidi"/>
          <w:lang w:val="ro-RO"/>
        </w:rPr>
        <w:t>protecţie</w:t>
      </w:r>
      <w:proofErr w:type="spellEnd"/>
      <w:r w:rsidRPr="005C1B62">
        <w:rPr>
          <w:rFonts w:ascii="Trebuchet MS" w:eastAsiaTheme="minorHAnsi" w:hAnsi="Trebuchet MS" w:cstheme="minorBidi"/>
          <w:lang w:val="ro-RO"/>
        </w:rPr>
        <w:t xml:space="preserve">  mediului;</w:t>
      </w:r>
    </w:p>
    <w:p w:rsidR="005C1B62" w:rsidRPr="005C1B62" w:rsidRDefault="005C1B62" w:rsidP="005C1B62">
      <w:pPr>
        <w:numPr>
          <w:ilvl w:val="0"/>
          <w:numId w:val="46"/>
        </w:num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 se vor amenaja </w:t>
      </w:r>
      <w:proofErr w:type="spellStart"/>
      <w:r w:rsidRPr="005C1B62">
        <w:rPr>
          <w:rFonts w:ascii="Trebuchet MS" w:eastAsiaTheme="minorHAnsi" w:hAnsi="Trebuchet MS" w:cstheme="minorBidi"/>
          <w:lang w:val="ro-RO"/>
        </w:rPr>
        <w:t>spaţii</w:t>
      </w:r>
      <w:proofErr w:type="spellEnd"/>
      <w:r w:rsidRPr="005C1B62">
        <w:rPr>
          <w:rFonts w:ascii="Trebuchet MS" w:eastAsiaTheme="minorHAnsi" w:hAnsi="Trebuchet MS" w:cstheme="minorBidi"/>
          <w:lang w:val="ro-RO"/>
        </w:rPr>
        <w:t xml:space="preserve"> amenajate </w:t>
      </w:r>
      <w:proofErr w:type="spellStart"/>
      <w:r w:rsidRPr="005C1B62">
        <w:rPr>
          <w:rFonts w:ascii="Trebuchet MS" w:eastAsiaTheme="minorHAnsi" w:hAnsi="Trebuchet MS" w:cstheme="minorBidi"/>
          <w:lang w:val="ro-RO"/>
        </w:rPr>
        <w:t>corepunzător</w:t>
      </w:r>
      <w:proofErr w:type="spellEnd"/>
      <w:r w:rsidRPr="005C1B62">
        <w:rPr>
          <w:rFonts w:ascii="Trebuchet MS" w:eastAsiaTheme="minorHAnsi" w:hAnsi="Trebuchet MS" w:cstheme="minorBidi"/>
          <w:lang w:val="ro-RO"/>
        </w:rPr>
        <w:t xml:space="preserve"> pentru depozitarea materialelor de </w:t>
      </w:r>
      <w:proofErr w:type="spellStart"/>
      <w:r w:rsidRPr="005C1B62">
        <w:rPr>
          <w:rFonts w:ascii="Trebuchet MS" w:eastAsiaTheme="minorHAnsi" w:hAnsi="Trebuchet MS" w:cstheme="minorBidi"/>
          <w:lang w:val="ro-RO"/>
        </w:rPr>
        <w:t>construcţie</w:t>
      </w:r>
      <w:proofErr w:type="spellEnd"/>
      <w:r w:rsidRPr="005C1B62">
        <w:rPr>
          <w:rFonts w:ascii="Trebuchet MS" w:eastAsiaTheme="minorHAnsi" w:hAnsi="Trebuchet MS" w:cstheme="minorBidi"/>
          <w:lang w:val="ro-RO"/>
        </w:rPr>
        <w:t xml:space="preserve">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pentru depozitarea temporară a </w:t>
      </w:r>
      <w:proofErr w:type="spellStart"/>
      <w:r w:rsidRPr="005C1B62">
        <w:rPr>
          <w:rFonts w:ascii="Trebuchet MS" w:eastAsiaTheme="minorHAnsi" w:hAnsi="Trebuchet MS" w:cstheme="minorBidi"/>
          <w:lang w:val="ro-RO"/>
        </w:rPr>
        <w:t>deşeurilor</w:t>
      </w:r>
      <w:proofErr w:type="spellEnd"/>
      <w:r w:rsidRPr="005C1B62">
        <w:rPr>
          <w:rFonts w:ascii="Trebuchet MS" w:eastAsiaTheme="minorHAnsi" w:hAnsi="Trebuchet MS" w:cstheme="minorBidi"/>
          <w:lang w:val="ro-RO"/>
        </w:rPr>
        <w:t xml:space="preserve"> generate;</w:t>
      </w:r>
    </w:p>
    <w:p w:rsidR="005C1B62" w:rsidRPr="005C1B62" w:rsidRDefault="005C1B62" w:rsidP="005C1B62">
      <w:pPr>
        <w:numPr>
          <w:ilvl w:val="0"/>
          <w:numId w:val="46"/>
        </w:numPr>
        <w:tabs>
          <w:tab w:val="left" w:pos="-720"/>
        </w:tabs>
        <w:suppressAutoHyphens/>
        <w:spacing w:after="120" w:line="240" w:lineRule="auto"/>
        <w:contextualSpacing/>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se interzice poluarea solului cu </w:t>
      </w:r>
      <w:proofErr w:type="spellStart"/>
      <w:r w:rsidRPr="005C1B62">
        <w:rPr>
          <w:rFonts w:ascii="Trebuchet MS" w:eastAsiaTheme="minorHAnsi" w:hAnsi="Trebuchet MS" w:cstheme="minorBidi"/>
          <w:lang w:val="ro-RO"/>
        </w:rPr>
        <w:t>carburanţi</w:t>
      </w:r>
      <w:proofErr w:type="spellEnd"/>
      <w:r w:rsidRPr="005C1B62">
        <w:rPr>
          <w:rFonts w:ascii="Trebuchet MS" w:eastAsiaTheme="minorHAnsi" w:hAnsi="Trebuchet MS" w:cstheme="minorBidi"/>
          <w:lang w:val="ro-RO"/>
        </w:rPr>
        <w:t xml:space="preserve">, uleiuri uzate în urma </w:t>
      </w:r>
      <w:proofErr w:type="spellStart"/>
      <w:r w:rsidRPr="005C1B62">
        <w:rPr>
          <w:rFonts w:ascii="Trebuchet MS" w:eastAsiaTheme="minorHAnsi" w:hAnsi="Trebuchet MS" w:cstheme="minorBidi"/>
          <w:lang w:val="ro-RO"/>
        </w:rPr>
        <w:t>operaţiilor</w:t>
      </w:r>
      <w:proofErr w:type="spellEnd"/>
      <w:r w:rsidRPr="005C1B62">
        <w:rPr>
          <w:rFonts w:ascii="Trebuchet MS" w:eastAsiaTheme="minorHAnsi" w:hAnsi="Trebuchet MS" w:cstheme="minorBidi"/>
          <w:lang w:val="ro-RO"/>
        </w:rPr>
        <w:t xml:space="preserve"> de </w:t>
      </w:r>
      <w:proofErr w:type="spellStart"/>
      <w:r w:rsidRPr="005C1B62">
        <w:rPr>
          <w:rFonts w:ascii="Trebuchet MS" w:eastAsiaTheme="minorHAnsi" w:hAnsi="Trebuchet MS" w:cstheme="minorBidi"/>
          <w:lang w:val="ro-RO"/>
        </w:rPr>
        <w:t>staţionare</w:t>
      </w:r>
      <w:proofErr w:type="spellEnd"/>
      <w:r w:rsidRPr="005C1B62">
        <w:rPr>
          <w:rFonts w:ascii="Trebuchet MS" w:eastAsiaTheme="minorHAnsi" w:hAnsi="Trebuchet MS" w:cstheme="minorBidi"/>
          <w:lang w:val="ro-RO"/>
        </w:rPr>
        <w:t xml:space="preserve">, aprovizionare, depozitare sau alimentare cu combustibili a utilajelor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a mijloacelor de transport sau datorită </w:t>
      </w:r>
      <w:proofErr w:type="spellStart"/>
      <w:r w:rsidRPr="005C1B62">
        <w:rPr>
          <w:rFonts w:ascii="Trebuchet MS" w:eastAsiaTheme="minorHAnsi" w:hAnsi="Trebuchet MS" w:cstheme="minorBidi"/>
          <w:lang w:val="ro-RO"/>
        </w:rPr>
        <w:t>funcţionării</w:t>
      </w:r>
      <w:proofErr w:type="spellEnd"/>
      <w:r w:rsidRPr="005C1B62">
        <w:rPr>
          <w:rFonts w:ascii="Trebuchet MS" w:eastAsiaTheme="minorHAnsi" w:hAnsi="Trebuchet MS" w:cstheme="minorBidi"/>
          <w:lang w:val="ro-RO"/>
        </w:rPr>
        <w:t xml:space="preserve"> necorespunzătoare a acestora;  </w:t>
      </w:r>
    </w:p>
    <w:p w:rsidR="005C1B62" w:rsidRPr="005C1B62" w:rsidRDefault="005C1B62" w:rsidP="005C1B62">
      <w:pPr>
        <w:numPr>
          <w:ilvl w:val="0"/>
          <w:numId w:val="48"/>
        </w:numPr>
        <w:tabs>
          <w:tab w:val="left" w:pos="-720"/>
        </w:tabs>
        <w:suppressAutoHyphens/>
        <w:spacing w:after="120" w:line="240" w:lineRule="auto"/>
        <w:contextualSpacing/>
        <w:jc w:val="both"/>
        <w:rPr>
          <w:rFonts w:ascii="Trebuchet MS" w:eastAsiaTheme="minorHAnsi" w:hAnsi="Trebuchet MS" w:cstheme="minorBidi"/>
          <w:b/>
          <w:lang w:val="ro-RO"/>
        </w:rPr>
      </w:pPr>
      <w:r w:rsidRPr="005C1B62">
        <w:rPr>
          <w:rFonts w:ascii="Trebuchet MS" w:eastAsiaTheme="minorHAnsi" w:hAnsi="Trebuchet MS" w:cstheme="minorBidi"/>
          <w:b/>
          <w:lang w:val="ro-RO"/>
        </w:rPr>
        <w:t>În perioada de funcționare</w:t>
      </w:r>
    </w:p>
    <w:p w:rsidR="005C1B62" w:rsidRPr="005C1B62" w:rsidRDefault="005C1B62" w:rsidP="005C1B62">
      <w:pPr>
        <w:tabs>
          <w:tab w:val="left" w:pos="-720"/>
        </w:tabs>
        <w:suppressAutoHyphens/>
        <w:spacing w:after="120" w:line="240" w:lineRule="auto"/>
        <w:ind w:left="720"/>
        <w:contextualSpacing/>
        <w:jc w:val="both"/>
        <w:rPr>
          <w:rFonts w:ascii="Trebuchet MS" w:eastAsiaTheme="minorHAnsi" w:hAnsi="Trebuchet MS" w:cstheme="minorBidi"/>
          <w:b/>
          <w:lang w:val="ro-RO"/>
        </w:rPr>
      </w:pPr>
      <w:r w:rsidRPr="005C1B62">
        <w:rPr>
          <w:rFonts w:ascii="Trebuchet MS" w:hAnsi="Trebuchet MS"/>
          <w:lang w:val="ro-RO" w:eastAsia="ro-RO"/>
        </w:rPr>
        <w:t xml:space="preserve">-sunt interzise deversările neautorizate sau accidentale ale oricare </w:t>
      </w:r>
      <w:proofErr w:type="spellStart"/>
      <w:r w:rsidRPr="005C1B62">
        <w:rPr>
          <w:rFonts w:ascii="Trebuchet MS" w:hAnsi="Trebuchet MS"/>
          <w:lang w:val="ro-RO" w:eastAsia="ro-RO"/>
        </w:rPr>
        <w:t>substanţe</w:t>
      </w:r>
      <w:proofErr w:type="spellEnd"/>
      <w:r w:rsidRPr="005C1B62">
        <w:rPr>
          <w:rFonts w:ascii="Trebuchet MS" w:hAnsi="Trebuchet MS"/>
          <w:lang w:val="ro-RO" w:eastAsia="ro-RO"/>
        </w:rPr>
        <w:t xml:space="preserve"> poluante pe sol, în apele de </w:t>
      </w:r>
      <w:proofErr w:type="spellStart"/>
      <w:r w:rsidRPr="005C1B62">
        <w:rPr>
          <w:rFonts w:ascii="Trebuchet MS" w:hAnsi="Trebuchet MS"/>
          <w:lang w:val="ro-RO" w:eastAsia="ro-RO"/>
        </w:rPr>
        <w:t>suprafaţă</w:t>
      </w:r>
      <w:proofErr w:type="spellEnd"/>
      <w:r w:rsidRPr="005C1B62">
        <w:rPr>
          <w:rFonts w:ascii="Trebuchet MS" w:hAnsi="Trebuchet MS"/>
          <w:lang w:val="ro-RO" w:eastAsia="ro-RO"/>
        </w:rPr>
        <w:t xml:space="preserve"> sau freatice</w:t>
      </w:r>
    </w:p>
    <w:p w:rsidR="005C1B62" w:rsidRPr="005C1B62" w:rsidRDefault="005C1B62" w:rsidP="005C1B62">
      <w:pPr>
        <w:keepNext/>
        <w:tabs>
          <w:tab w:val="num" w:pos="851"/>
        </w:tabs>
        <w:spacing w:after="0" w:line="240" w:lineRule="auto"/>
        <w:jc w:val="both"/>
        <w:outlineLvl w:val="3"/>
        <w:rPr>
          <w:rFonts w:ascii="Trebuchet MS" w:hAnsi="Trebuchet MS"/>
          <w:b/>
          <w:bCs/>
          <w:i/>
          <w:iCs/>
          <w:u w:val="single"/>
          <w:lang w:val="ro-RO" w:eastAsia="de-DE"/>
        </w:rPr>
      </w:pPr>
      <w:r w:rsidRPr="005C1B62">
        <w:rPr>
          <w:rFonts w:ascii="Trebuchet MS" w:hAnsi="Trebuchet MS"/>
          <w:b/>
          <w:bCs/>
          <w:i/>
          <w:iCs/>
          <w:u w:val="single"/>
          <w:lang w:val="ro-RO" w:eastAsia="de-DE"/>
        </w:rPr>
        <w:t xml:space="preserve">Modul de gospodărire a </w:t>
      </w:r>
      <w:proofErr w:type="spellStart"/>
      <w:r w:rsidRPr="005C1B62">
        <w:rPr>
          <w:rFonts w:ascii="Trebuchet MS" w:hAnsi="Trebuchet MS"/>
          <w:b/>
          <w:bCs/>
          <w:i/>
          <w:iCs/>
          <w:u w:val="single"/>
          <w:lang w:val="ro-RO" w:eastAsia="de-DE"/>
        </w:rPr>
        <w:t>deşeurilor</w:t>
      </w:r>
      <w:proofErr w:type="spellEnd"/>
    </w:p>
    <w:p w:rsidR="005C1B62" w:rsidRPr="005C1B62" w:rsidRDefault="005C1B62" w:rsidP="005C1B62">
      <w:pPr>
        <w:spacing w:after="0" w:line="240" w:lineRule="auto"/>
        <w:ind w:firstLine="720"/>
        <w:jc w:val="both"/>
        <w:rPr>
          <w:rFonts w:ascii="Trebuchet MS" w:hAnsi="Trebuchet MS"/>
          <w:lang w:val="ro-RO" w:eastAsia="ro-RO"/>
        </w:rPr>
      </w:pPr>
      <w:r w:rsidRPr="005C1B62">
        <w:rPr>
          <w:rFonts w:ascii="Trebuchet MS" w:hAnsi="Trebuchet MS"/>
          <w:b/>
          <w:bCs/>
          <w:i/>
          <w:iCs/>
          <w:lang w:val="ro-RO" w:eastAsia="ro-RO"/>
        </w:rPr>
        <w:t xml:space="preserve">Titularul are </w:t>
      </w:r>
      <w:proofErr w:type="spellStart"/>
      <w:r w:rsidRPr="005C1B62">
        <w:rPr>
          <w:rFonts w:ascii="Trebuchet MS" w:hAnsi="Trebuchet MS"/>
          <w:b/>
          <w:bCs/>
          <w:i/>
          <w:iCs/>
          <w:lang w:val="ro-RO" w:eastAsia="ro-RO"/>
        </w:rPr>
        <w:t>obligaţia</w:t>
      </w:r>
      <w:proofErr w:type="spellEnd"/>
      <w:r w:rsidRPr="005C1B62">
        <w:rPr>
          <w:rFonts w:ascii="Trebuchet MS" w:hAnsi="Trebuchet MS"/>
          <w:b/>
          <w:bCs/>
          <w:i/>
          <w:iCs/>
          <w:lang w:val="ro-RO" w:eastAsia="ro-RO"/>
        </w:rPr>
        <w:t xml:space="preserve"> respectării prevederilor Ordonanței de </w:t>
      </w:r>
      <w:proofErr w:type="spellStart"/>
      <w:r w:rsidRPr="005C1B62">
        <w:rPr>
          <w:rFonts w:ascii="Trebuchet MS" w:hAnsi="Trebuchet MS"/>
          <w:b/>
          <w:bCs/>
          <w:i/>
          <w:iCs/>
          <w:lang w:val="ro-RO" w:eastAsia="ro-RO"/>
        </w:rPr>
        <w:t>Urgenţă</w:t>
      </w:r>
      <w:proofErr w:type="spellEnd"/>
      <w:r w:rsidRPr="005C1B62">
        <w:rPr>
          <w:rFonts w:ascii="Trebuchet MS" w:hAnsi="Trebuchet MS"/>
          <w:b/>
          <w:bCs/>
          <w:i/>
          <w:iCs/>
          <w:lang w:val="ro-RO" w:eastAsia="ro-RO"/>
        </w:rPr>
        <w:t xml:space="preserve"> a Guvernului României  privind  </w:t>
      </w:r>
      <w:proofErr w:type="spellStart"/>
      <w:r w:rsidRPr="005C1B62">
        <w:rPr>
          <w:rFonts w:ascii="Trebuchet MS" w:hAnsi="Trebuchet MS"/>
          <w:b/>
          <w:bCs/>
          <w:i/>
          <w:iCs/>
          <w:lang w:val="ro-RO" w:eastAsia="ro-RO"/>
        </w:rPr>
        <w:t>protecţia</w:t>
      </w:r>
      <w:proofErr w:type="spellEnd"/>
      <w:r w:rsidRPr="005C1B62">
        <w:rPr>
          <w:rFonts w:ascii="Trebuchet MS" w:hAnsi="Trebuchet MS"/>
          <w:b/>
          <w:bCs/>
          <w:i/>
          <w:iCs/>
          <w:lang w:val="ro-RO" w:eastAsia="ro-RO"/>
        </w:rPr>
        <w:t xml:space="preserve"> mediului nr. 195/2005, aprobată cu modificări </w:t>
      </w:r>
      <w:proofErr w:type="spellStart"/>
      <w:r w:rsidRPr="005C1B62">
        <w:rPr>
          <w:rFonts w:ascii="Trebuchet MS" w:hAnsi="Trebuchet MS"/>
          <w:b/>
          <w:bCs/>
          <w:i/>
          <w:iCs/>
          <w:lang w:val="ro-RO" w:eastAsia="ro-RO"/>
        </w:rPr>
        <w:t>şi</w:t>
      </w:r>
      <w:proofErr w:type="spellEnd"/>
      <w:r w:rsidRPr="005C1B62">
        <w:rPr>
          <w:rFonts w:ascii="Trebuchet MS" w:hAnsi="Trebuchet MS"/>
          <w:b/>
          <w:bCs/>
          <w:i/>
          <w:iCs/>
          <w:lang w:val="ro-RO" w:eastAsia="ro-RO"/>
        </w:rPr>
        <w:t xml:space="preserve"> completări  prin Legea nr. 265/2006, OUG 92/2021 privind regimul </w:t>
      </w:r>
      <w:proofErr w:type="spellStart"/>
      <w:r w:rsidRPr="005C1B62">
        <w:rPr>
          <w:rFonts w:ascii="Trebuchet MS" w:hAnsi="Trebuchet MS"/>
          <w:b/>
          <w:bCs/>
          <w:i/>
          <w:iCs/>
          <w:lang w:val="ro-RO" w:eastAsia="ro-RO"/>
        </w:rPr>
        <w:t>deşeurilor</w:t>
      </w:r>
      <w:proofErr w:type="spellEnd"/>
      <w:r w:rsidRPr="005C1B62">
        <w:rPr>
          <w:rFonts w:ascii="Trebuchet MS" w:eastAsiaTheme="minorHAnsi" w:hAnsi="Trebuchet MS" w:cstheme="minorBidi"/>
          <w:b/>
          <w:i/>
          <w:lang w:val="ro-RO"/>
        </w:rPr>
        <w:t xml:space="preserve"> aprobată prin Legea 17/2023</w:t>
      </w:r>
      <w:r w:rsidRPr="005C1B62">
        <w:rPr>
          <w:rFonts w:ascii="Trebuchet MS" w:hAnsi="Trebuchet MS"/>
          <w:b/>
          <w:i/>
          <w:iCs/>
          <w:lang w:val="ro-RO" w:eastAsia="ro-RO"/>
        </w:rPr>
        <w:t>;</w:t>
      </w:r>
      <w:r w:rsidRPr="005C1B62">
        <w:rPr>
          <w:rFonts w:ascii="Trebuchet MS" w:hAnsi="Trebuchet MS"/>
          <w:lang w:val="ro-RO" w:eastAsia="ro-RO"/>
        </w:rPr>
        <w:t xml:space="preserve">   </w:t>
      </w:r>
    </w:p>
    <w:p w:rsidR="005C1B62" w:rsidRPr="005C1B62" w:rsidRDefault="005C1B62" w:rsidP="005C1B62">
      <w:pPr>
        <w:keepNext/>
        <w:numPr>
          <w:ilvl w:val="0"/>
          <w:numId w:val="47"/>
        </w:numPr>
        <w:spacing w:after="0" w:line="320" w:lineRule="atLeast"/>
        <w:outlineLvl w:val="3"/>
        <w:rPr>
          <w:rFonts w:ascii="Trebuchet MS" w:eastAsiaTheme="minorHAnsi" w:hAnsi="Trebuchet MS" w:cstheme="minorBidi"/>
          <w:b/>
          <w:lang w:val="ro-RO"/>
        </w:rPr>
      </w:pPr>
      <w:r w:rsidRPr="005C1B62">
        <w:rPr>
          <w:rFonts w:ascii="Trebuchet MS" w:eastAsiaTheme="minorHAnsi" w:hAnsi="Trebuchet MS" w:cstheme="minorBidi"/>
          <w:b/>
          <w:lang w:val="ro-RO"/>
        </w:rPr>
        <w:t xml:space="preserve">În perioada de </w:t>
      </w:r>
      <w:proofErr w:type="spellStart"/>
      <w:r w:rsidRPr="005C1B62">
        <w:rPr>
          <w:rFonts w:ascii="Trebuchet MS" w:eastAsiaTheme="minorHAnsi" w:hAnsi="Trebuchet MS" w:cstheme="minorBidi"/>
          <w:b/>
          <w:lang w:val="ro-RO"/>
        </w:rPr>
        <w:t>construcţie</w:t>
      </w:r>
      <w:proofErr w:type="spellEnd"/>
    </w:p>
    <w:p w:rsidR="005C1B62" w:rsidRPr="005C1B62" w:rsidRDefault="005C1B62" w:rsidP="005C1B62">
      <w:p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 </w:t>
      </w:r>
      <w:proofErr w:type="spellStart"/>
      <w:r w:rsidRPr="005C1B62">
        <w:rPr>
          <w:rFonts w:ascii="Trebuchet MS" w:eastAsiaTheme="minorHAnsi" w:hAnsi="Trebuchet MS" w:cstheme="minorBidi"/>
          <w:lang w:val="ro-RO"/>
        </w:rPr>
        <w:t>deşeurile</w:t>
      </w:r>
      <w:proofErr w:type="spellEnd"/>
      <w:r w:rsidRPr="005C1B62">
        <w:rPr>
          <w:rFonts w:ascii="Trebuchet MS" w:eastAsiaTheme="minorHAnsi" w:hAnsi="Trebuchet MS" w:cstheme="minorBidi"/>
          <w:lang w:val="ro-RO"/>
        </w:rPr>
        <w:t xml:space="preserve"> reciclabile rezultate în urma lucrărilor de </w:t>
      </w:r>
      <w:proofErr w:type="spellStart"/>
      <w:r w:rsidRPr="005C1B62">
        <w:rPr>
          <w:rFonts w:ascii="Trebuchet MS" w:eastAsiaTheme="minorHAnsi" w:hAnsi="Trebuchet MS" w:cstheme="minorBidi"/>
          <w:lang w:val="ro-RO"/>
        </w:rPr>
        <w:t>construcţii</w:t>
      </w:r>
      <w:proofErr w:type="spellEnd"/>
      <w:r w:rsidRPr="005C1B62">
        <w:rPr>
          <w:rFonts w:ascii="Trebuchet MS" w:eastAsiaTheme="minorHAnsi" w:hAnsi="Trebuchet MS" w:cstheme="minorBidi"/>
          <w:lang w:val="ro-RO"/>
        </w:rPr>
        <w:t xml:space="preserve"> </w:t>
      </w:r>
      <w:r w:rsidRPr="005C1B62">
        <w:rPr>
          <w:rFonts w:ascii="Trebuchet MS" w:eastAsiaTheme="minorHAnsi" w:hAnsi="Trebuchet MS" w:cstheme="minorBidi"/>
          <w:color w:val="000000"/>
          <w:lang w:val="ro-RO"/>
        </w:rPr>
        <w:t xml:space="preserve"> </w:t>
      </w:r>
      <w:r w:rsidRPr="005C1B62">
        <w:rPr>
          <w:rFonts w:ascii="Trebuchet MS" w:eastAsiaTheme="minorHAnsi" w:hAnsi="Trebuchet MS" w:cstheme="minorBidi"/>
          <w:lang w:val="ro-RO"/>
        </w:rPr>
        <w:t xml:space="preserve">se vor colecta selectiv prin grija executantului lucrării, selectiv pe categorii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vor fi predate la firme specializate în valorificarea lor; </w:t>
      </w:r>
    </w:p>
    <w:p w:rsidR="005C1B62" w:rsidRPr="005C1B62" w:rsidRDefault="005C1B62" w:rsidP="005C1B62">
      <w:p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 </w:t>
      </w:r>
      <w:proofErr w:type="spellStart"/>
      <w:r w:rsidRPr="005C1B62">
        <w:rPr>
          <w:rFonts w:ascii="Trebuchet MS" w:eastAsiaTheme="minorHAnsi" w:hAnsi="Trebuchet MS" w:cstheme="minorBidi"/>
          <w:lang w:val="ro-RO"/>
        </w:rPr>
        <w:t>deşeurile</w:t>
      </w:r>
      <w:proofErr w:type="spellEnd"/>
      <w:r w:rsidRPr="005C1B62">
        <w:rPr>
          <w:rFonts w:ascii="Trebuchet MS" w:eastAsiaTheme="minorHAnsi" w:hAnsi="Trebuchet MS" w:cstheme="minorBidi"/>
          <w:lang w:val="ro-RO"/>
        </w:rPr>
        <w:t xml:space="preserve"> menajere se vor colecta în europubelă </w:t>
      </w:r>
      <w:proofErr w:type="spellStart"/>
      <w:r w:rsidRPr="005C1B62">
        <w:rPr>
          <w:rFonts w:ascii="Trebuchet MS" w:eastAsiaTheme="minorHAnsi" w:hAnsi="Trebuchet MS" w:cstheme="minorBidi"/>
          <w:lang w:val="ro-RO"/>
        </w:rPr>
        <w:t>şi</w:t>
      </w:r>
      <w:proofErr w:type="spellEnd"/>
      <w:r w:rsidRPr="005C1B62">
        <w:rPr>
          <w:rFonts w:ascii="Trebuchet MS" w:eastAsiaTheme="minorHAnsi" w:hAnsi="Trebuchet MS" w:cstheme="minorBidi"/>
          <w:lang w:val="ro-RO"/>
        </w:rPr>
        <w:t xml:space="preserve"> se vor preda către firme specializate;</w:t>
      </w:r>
    </w:p>
    <w:p w:rsidR="005C1B62" w:rsidRPr="005C1B62" w:rsidRDefault="005C1B62" w:rsidP="005C1B62">
      <w:p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 preluarea ritmică a </w:t>
      </w:r>
      <w:proofErr w:type="spellStart"/>
      <w:r w:rsidRPr="005C1B62">
        <w:rPr>
          <w:rFonts w:ascii="Trebuchet MS" w:eastAsiaTheme="minorHAnsi" w:hAnsi="Trebuchet MS" w:cstheme="minorBidi"/>
          <w:lang w:val="ro-RO"/>
        </w:rPr>
        <w:t>deşeurilor</w:t>
      </w:r>
      <w:proofErr w:type="spellEnd"/>
      <w:r w:rsidRPr="005C1B62">
        <w:rPr>
          <w:rFonts w:ascii="Trebuchet MS" w:eastAsiaTheme="minorHAnsi" w:hAnsi="Trebuchet MS" w:cstheme="minorBidi"/>
          <w:lang w:val="ro-RO"/>
        </w:rPr>
        <w:t xml:space="preserve"> rezultate pe amplasament, evitarea depozitării necontrolate a acestora;</w:t>
      </w:r>
    </w:p>
    <w:p w:rsidR="005C1B62" w:rsidRPr="005C1B62" w:rsidRDefault="005C1B62" w:rsidP="005C1B62">
      <w:pPr>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deșeurile generate vor fi eliminate sau valorificate numai prin operatori autorizați pe bază de contract;</w:t>
      </w:r>
    </w:p>
    <w:p w:rsidR="005C1B62" w:rsidRPr="005C1B62" w:rsidRDefault="005C1B62" w:rsidP="005C1B62">
      <w:pPr>
        <w:tabs>
          <w:tab w:val="num" w:pos="1800"/>
        </w:tabs>
        <w:spacing w:after="0" w:line="240" w:lineRule="auto"/>
        <w:jc w:val="both"/>
        <w:rPr>
          <w:rFonts w:ascii="Trebuchet MS" w:eastAsiaTheme="minorHAnsi" w:hAnsi="Trebuchet MS" w:cstheme="minorBidi"/>
          <w:lang w:val="ro-RO"/>
        </w:rPr>
      </w:pPr>
      <w:r w:rsidRPr="005C1B62">
        <w:rPr>
          <w:rFonts w:ascii="Trebuchet MS" w:eastAsiaTheme="minorHAnsi" w:hAnsi="Trebuchet MS" w:cstheme="minorBidi"/>
          <w:lang w:val="ro-RO"/>
        </w:rPr>
        <w:t xml:space="preserve">- este interzisă abandonarea </w:t>
      </w:r>
      <w:proofErr w:type="spellStart"/>
      <w:r w:rsidRPr="005C1B62">
        <w:rPr>
          <w:rFonts w:ascii="Trebuchet MS" w:eastAsiaTheme="minorHAnsi" w:hAnsi="Trebuchet MS" w:cstheme="minorBidi"/>
          <w:lang w:val="ro-RO"/>
        </w:rPr>
        <w:t>deşeurilor</w:t>
      </w:r>
      <w:proofErr w:type="spellEnd"/>
      <w:r w:rsidRPr="005C1B62">
        <w:rPr>
          <w:rFonts w:ascii="Trebuchet MS" w:eastAsiaTheme="minorHAnsi" w:hAnsi="Trebuchet MS" w:cstheme="minorBidi"/>
          <w:lang w:val="ro-RO"/>
        </w:rPr>
        <w:t xml:space="preserve"> sau depozitarea în locuri neautorizate; pe durata transportului </w:t>
      </w:r>
      <w:proofErr w:type="spellStart"/>
      <w:r w:rsidRPr="005C1B62">
        <w:rPr>
          <w:rFonts w:ascii="Trebuchet MS" w:eastAsiaTheme="minorHAnsi" w:hAnsi="Trebuchet MS" w:cstheme="minorBidi"/>
          <w:lang w:val="ro-RO"/>
        </w:rPr>
        <w:t>deşeurile</w:t>
      </w:r>
      <w:proofErr w:type="spellEnd"/>
      <w:r w:rsidRPr="005C1B62">
        <w:rPr>
          <w:rFonts w:ascii="Trebuchet MS" w:eastAsiaTheme="minorHAnsi" w:hAnsi="Trebuchet MS" w:cstheme="minorBidi"/>
          <w:lang w:val="ro-RO"/>
        </w:rPr>
        <w:t xml:space="preserve"> vor fi </w:t>
      </w:r>
      <w:proofErr w:type="spellStart"/>
      <w:r w:rsidRPr="005C1B62">
        <w:rPr>
          <w:rFonts w:ascii="Trebuchet MS" w:eastAsiaTheme="minorHAnsi" w:hAnsi="Trebuchet MS" w:cstheme="minorBidi"/>
          <w:lang w:val="ro-RO"/>
        </w:rPr>
        <w:t>însoţite</w:t>
      </w:r>
      <w:proofErr w:type="spellEnd"/>
      <w:r w:rsidRPr="005C1B62">
        <w:rPr>
          <w:rFonts w:ascii="Trebuchet MS" w:eastAsiaTheme="minorHAnsi" w:hAnsi="Trebuchet MS" w:cstheme="minorBidi"/>
          <w:lang w:val="ro-RO"/>
        </w:rPr>
        <w:t xml:space="preserve"> de documente din care să rezulte </w:t>
      </w:r>
      <w:proofErr w:type="spellStart"/>
      <w:r w:rsidRPr="005C1B62">
        <w:rPr>
          <w:rFonts w:ascii="Trebuchet MS" w:eastAsiaTheme="minorHAnsi" w:hAnsi="Trebuchet MS" w:cstheme="minorBidi"/>
          <w:lang w:val="ro-RO"/>
        </w:rPr>
        <w:t>deţinătorul</w:t>
      </w:r>
      <w:proofErr w:type="spellEnd"/>
      <w:r w:rsidRPr="005C1B62">
        <w:rPr>
          <w:rFonts w:ascii="Trebuchet MS" w:eastAsiaTheme="minorHAnsi" w:hAnsi="Trebuchet MS" w:cstheme="minorBidi"/>
          <w:lang w:val="ro-RO"/>
        </w:rPr>
        <w:t xml:space="preserve">, destinatarul, tipul </w:t>
      </w:r>
      <w:proofErr w:type="spellStart"/>
      <w:r w:rsidRPr="005C1B62">
        <w:rPr>
          <w:rFonts w:ascii="Trebuchet MS" w:eastAsiaTheme="minorHAnsi" w:hAnsi="Trebuchet MS" w:cstheme="minorBidi"/>
          <w:lang w:val="ro-RO"/>
        </w:rPr>
        <w:t>deşeurilor</w:t>
      </w:r>
      <w:proofErr w:type="spellEnd"/>
      <w:r w:rsidRPr="005C1B62">
        <w:rPr>
          <w:rFonts w:ascii="Trebuchet MS" w:eastAsiaTheme="minorHAnsi" w:hAnsi="Trebuchet MS" w:cstheme="minorBidi"/>
          <w:lang w:val="ro-RO"/>
        </w:rPr>
        <w:t xml:space="preserve">, locul de încărcare, locul de </w:t>
      </w:r>
      <w:proofErr w:type="spellStart"/>
      <w:r w:rsidRPr="005C1B62">
        <w:rPr>
          <w:rFonts w:ascii="Trebuchet MS" w:eastAsiaTheme="minorHAnsi" w:hAnsi="Trebuchet MS" w:cstheme="minorBidi"/>
          <w:lang w:val="ro-RO"/>
        </w:rPr>
        <w:t>destinaţie</w:t>
      </w:r>
      <w:proofErr w:type="spellEnd"/>
      <w:r w:rsidRPr="005C1B62">
        <w:rPr>
          <w:rFonts w:ascii="Trebuchet MS" w:eastAsiaTheme="minorHAnsi" w:hAnsi="Trebuchet MS" w:cstheme="minorBidi"/>
          <w:lang w:val="ro-RO"/>
        </w:rPr>
        <w:t>, cantitatea;</w:t>
      </w:r>
      <w:r w:rsidRPr="005C1B62">
        <w:rPr>
          <w:rFonts w:ascii="Trebuchet MS" w:hAnsi="Trebuchet MS"/>
          <w:lang w:val="ro-RO" w:eastAsia="ro-RO"/>
        </w:rPr>
        <w:t xml:space="preserve">  </w:t>
      </w:r>
    </w:p>
    <w:p w:rsidR="005C1B62" w:rsidRPr="005C1B62" w:rsidRDefault="005C1B62" w:rsidP="005C1B62">
      <w:pPr>
        <w:spacing w:after="0" w:line="240" w:lineRule="auto"/>
        <w:jc w:val="both"/>
        <w:rPr>
          <w:rFonts w:ascii="Trebuchet MS" w:hAnsi="Trebuchet MS"/>
          <w:b/>
          <w:bCs/>
          <w:u w:val="single"/>
          <w:lang w:val="ro-RO" w:eastAsia="ro-RO"/>
        </w:rPr>
      </w:pPr>
      <w:r w:rsidRPr="005C1B62">
        <w:rPr>
          <w:rFonts w:ascii="Trebuchet MS" w:hAnsi="Trebuchet MS"/>
          <w:b/>
          <w:bCs/>
          <w:u w:val="single"/>
          <w:lang w:val="ro-RO" w:eastAsia="ro-RO"/>
        </w:rPr>
        <w:t>Lucrări de refacere a amplasamentului</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în cazul unor poluări accidentale se va reface zona afectată;</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xml:space="preserve">- la încetarea </w:t>
      </w:r>
      <w:proofErr w:type="spellStart"/>
      <w:r w:rsidRPr="005C1B62">
        <w:rPr>
          <w:rFonts w:ascii="Trebuchet MS" w:hAnsi="Trebuchet MS"/>
          <w:lang w:val="ro-RO"/>
        </w:rPr>
        <w:t>activităţii</w:t>
      </w:r>
      <w:proofErr w:type="spellEnd"/>
      <w:r w:rsidRPr="005C1B62">
        <w:rPr>
          <w:rFonts w:ascii="Trebuchet MS" w:hAnsi="Trebuchet MS"/>
          <w:lang w:val="ro-RO"/>
        </w:rPr>
        <w:t xml:space="preserve"> se vor dezafecta </w:t>
      </w:r>
      <w:proofErr w:type="spellStart"/>
      <w:r w:rsidRPr="005C1B62">
        <w:rPr>
          <w:rFonts w:ascii="Trebuchet MS" w:hAnsi="Trebuchet MS"/>
          <w:lang w:val="ro-RO"/>
        </w:rPr>
        <w:t>construcţiile</w:t>
      </w:r>
      <w:proofErr w:type="spellEnd"/>
      <w:r w:rsidRPr="005C1B62">
        <w:rPr>
          <w:rFonts w:ascii="Trebuchet MS" w:hAnsi="Trebuchet MS"/>
          <w:lang w:val="ro-RO"/>
        </w:rPr>
        <w:t>/</w:t>
      </w:r>
      <w:proofErr w:type="spellStart"/>
      <w:r w:rsidRPr="005C1B62">
        <w:rPr>
          <w:rFonts w:ascii="Trebuchet MS" w:hAnsi="Trebuchet MS"/>
          <w:lang w:val="ro-RO"/>
        </w:rPr>
        <w:t>instalaţiile</w:t>
      </w:r>
      <w:proofErr w:type="spellEnd"/>
      <w:r w:rsidRPr="005C1B62">
        <w:rPr>
          <w:rFonts w:ascii="Trebuchet MS" w:hAnsi="Trebuchet MS"/>
          <w:lang w:val="ro-RO"/>
        </w:rPr>
        <w:t xml:space="preserve"> existente </w:t>
      </w:r>
      <w:proofErr w:type="spellStart"/>
      <w:r w:rsidRPr="005C1B62">
        <w:rPr>
          <w:rFonts w:ascii="Trebuchet MS" w:hAnsi="Trebuchet MS"/>
          <w:lang w:val="ro-RO"/>
        </w:rPr>
        <w:t>şi</w:t>
      </w:r>
      <w:proofErr w:type="spellEnd"/>
      <w:r w:rsidRPr="005C1B62">
        <w:rPr>
          <w:rFonts w:ascii="Trebuchet MS" w:hAnsi="Trebuchet MS"/>
          <w:lang w:val="ro-RO"/>
        </w:rPr>
        <w:t xml:space="preserve"> se va readuce terenul la starea inițială în vederea utilizării ulterioare a terenului;</w:t>
      </w:r>
    </w:p>
    <w:p w:rsidR="005C1B62" w:rsidRPr="005C1B62" w:rsidRDefault="005C1B62" w:rsidP="005C1B62">
      <w:pPr>
        <w:spacing w:after="0" w:line="240" w:lineRule="auto"/>
        <w:jc w:val="both"/>
        <w:rPr>
          <w:rFonts w:ascii="Trebuchet MS" w:hAnsi="Trebuchet MS"/>
          <w:b/>
          <w:bCs/>
          <w:u w:val="single"/>
          <w:lang w:val="ro-RO" w:eastAsia="ro-RO"/>
        </w:rPr>
      </w:pPr>
      <w:r w:rsidRPr="005C1B62">
        <w:rPr>
          <w:rFonts w:ascii="Trebuchet MS" w:hAnsi="Trebuchet MS"/>
          <w:b/>
          <w:bCs/>
          <w:u w:val="single"/>
          <w:lang w:val="ro-RO" w:eastAsia="ro-RO"/>
        </w:rPr>
        <w:t>Monitorizarea</w:t>
      </w:r>
    </w:p>
    <w:p w:rsidR="005C1B62" w:rsidRPr="005C1B62" w:rsidRDefault="005C1B62" w:rsidP="005C1B62">
      <w:pPr>
        <w:spacing w:after="0" w:line="240" w:lineRule="auto"/>
        <w:ind w:firstLine="360"/>
        <w:jc w:val="both"/>
        <w:rPr>
          <w:rFonts w:ascii="Trebuchet MS" w:hAnsi="Trebuchet MS"/>
          <w:lang w:val="ro-RO" w:eastAsia="ro-RO"/>
        </w:rPr>
      </w:pPr>
      <w:r w:rsidRPr="005C1B62">
        <w:rPr>
          <w:rFonts w:ascii="Trebuchet MS" w:hAnsi="Trebuchet MS"/>
          <w:b/>
          <w:bCs/>
          <w:lang w:val="ro-RO" w:eastAsia="ro-RO"/>
        </w:rPr>
        <w:t>În timpul implementării proiectului:</w:t>
      </w:r>
      <w:r w:rsidRPr="005C1B62">
        <w:rPr>
          <w:rFonts w:ascii="Trebuchet MS" w:hAnsi="Trebuchet MS"/>
          <w:lang w:val="ro-RO" w:eastAsia="ro-RO"/>
        </w:rPr>
        <w:t xml:space="preserve"> în scopul eliminării eventualelor </w:t>
      </w:r>
      <w:proofErr w:type="spellStart"/>
      <w:r w:rsidRPr="005C1B62">
        <w:rPr>
          <w:rFonts w:ascii="Trebuchet MS" w:hAnsi="Trebuchet MS"/>
          <w:lang w:val="ro-RO" w:eastAsia="ro-RO"/>
        </w:rPr>
        <w:t>disfuncţionalităţi</w:t>
      </w:r>
      <w:proofErr w:type="spellEnd"/>
      <w:r w:rsidRPr="005C1B62">
        <w:rPr>
          <w:rFonts w:ascii="Trebuchet MS" w:hAnsi="Trebuchet MS"/>
          <w:lang w:val="ro-RO" w:eastAsia="ro-RO"/>
        </w:rPr>
        <w:t xml:space="preserve">, pe întreaga durată de </w:t>
      </w:r>
      <w:proofErr w:type="spellStart"/>
      <w:r w:rsidRPr="005C1B62">
        <w:rPr>
          <w:rFonts w:ascii="Trebuchet MS" w:hAnsi="Trebuchet MS"/>
          <w:lang w:val="ro-RO" w:eastAsia="ro-RO"/>
        </w:rPr>
        <w:t>execuţie</w:t>
      </w:r>
      <w:proofErr w:type="spellEnd"/>
      <w:r w:rsidRPr="005C1B62">
        <w:rPr>
          <w:rFonts w:ascii="Trebuchet MS" w:hAnsi="Trebuchet MS"/>
          <w:lang w:val="ro-RO" w:eastAsia="ro-RO"/>
        </w:rPr>
        <w:t xml:space="preserve"> a lucrărilor vor fi supravegheate:</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xml:space="preserve">- respectarea cu </w:t>
      </w:r>
      <w:proofErr w:type="spellStart"/>
      <w:r w:rsidRPr="005C1B62">
        <w:rPr>
          <w:rFonts w:ascii="Trebuchet MS" w:hAnsi="Trebuchet MS"/>
          <w:lang w:val="ro-RO"/>
        </w:rPr>
        <w:t>stricteţe</w:t>
      </w:r>
      <w:proofErr w:type="spellEnd"/>
      <w:r w:rsidRPr="005C1B62">
        <w:rPr>
          <w:rFonts w:ascii="Trebuchet MS" w:hAnsi="Trebuchet MS"/>
          <w:lang w:val="ro-RO"/>
        </w:rPr>
        <w:t xml:space="preserve"> a limitelor </w:t>
      </w:r>
      <w:proofErr w:type="spellStart"/>
      <w:r w:rsidRPr="005C1B62">
        <w:rPr>
          <w:rFonts w:ascii="Trebuchet MS" w:hAnsi="Trebuchet MS"/>
          <w:lang w:val="ro-RO"/>
        </w:rPr>
        <w:t>şi</w:t>
      </w:r>
      <w:proofErr w:type="spellEnd"/>
      <w:r w:rsidRPr="005C1B62">
        <w:rPr>
          <w:rFonts w:ascii="Trebuchet MS" w:hAnsi="Trebuchet MS"/>
          <w:lang w:val="ro-RO"/>
        </w:rPr>
        <w:t xml:space="preserve"> </w:t>
      </w:r>
      <w:proofErr w:type="spellStart"/>
      <w:r w:rsidRPr="005C1B62">
        <w:rPr>
          <w:rFonts w:ascii="Trebuchet MS" w:hAnsi="Trebuchet MS"/>
          <w:lang w:val="ro-RO"/>
        </w:rPr>
        <w:t>suprafeţelor</w:t>
      </w:r>
      <w:proofErr w:type="spellEnd"/>
      <w:r w:rsidRPr="005C1B62">
        <w:rPr>
          <w:rFonts w:ascii="Trebuchet MS" w:hAnsi="Trebuchet MS"/>
          <w:lang w:val="ro-RO"/>
        </w:rPr>
        <w:t xml:space="preserve"> ;</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xml:space="preserve">- modul de depozitare a materialelor de </w:t>
      </w:r>
      <w:proofErr w:type="spellStart"/>
      <w:r w:rsidRPr="005C1B62">
        <w:rPr>
          <w:rFonts w:ascii="Trebuchet MS" w:hAnsi="Trebuchet MS"/>
          <w:lang w:val="ro-RO"/>
        </w:rPr>
        <w:t>construcţie</w:t>
      </w:r>
      <w:proofErr w:type="spellEnd"/>
      <w:r w:rsidRPr="005C1B62">
        <w:rPr>
          <w:rFonts w:ascii="Trebuchet MS" w:hAnsi="Trebuchet MS"/>
          <w:lang w:val="ro-RO"/>
        </w:rPr>
        <w:t>;</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xml:space="preserve">- respectarea rutelor alese pentru transportul materialelor de </w:t>
      </w:r>
      <w:proofErr w:type="spellStart"/>
      <w:r w:rsidRPr="005C1B62">
        <w:rPr>
          <w:rFonts w:ascii="Trebuchet MS" w:hAnsi="Trebuchet MS"/>
          <w:lang w:val="ro-RO"/>
        </w:rPr>
        <w:t>construcţie</w:t>
      </w:r>
      <w:proofErr w:type="spellEnd"/>
      <w:r w:rsidRPr="005C1B62">
        <w:rPr>
          <w:rFonts w:ascii="Trebuchet MS" w:hAnsi="Trebuchet MS"/>
          <w:lang w:val="ro-RO"/>
        </w:rPr>
        <w:t>;</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respectarea normelor de securitate a muncii;</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respectarea măsurilor de reducere a poluării;</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t xml:space="preserve">- refacerea la </w:t>
      </w:r>
      <w:proofErr w:type="spellStart"/>
      <w:r w:rsidRPr="005C1B62">
        <w:rPr>
          <w:rFonts w:ascii="Trebuchet MS" w:hAnsi="Trebuchet MS"/>
          <w:lang w:val="ro-RO"/>
        </w:rPr>
        <w:t>sfârşitul</w:t>
      </w:r>
      <w:proofErr w:type="spellEnd"/>
      <w:r w:rsidRPr="005C1B62">
        <w:rPr>
          <w:rFonts w:ascii="Trebuchet MS" w:hAnsi="Trebuchet MS"/>
          <w:lang w:val="ro-RO"/>
        </w:rPr>
        <w:t xml:space="preserve"> lucrărilor a zonelor afectate de lucrările de organizare a </w:t>
      </w:r>
      <w:proofErr w:type="spellStart"/>
      <w:r w:rsidRPr="005C1B62">
        <w:rPr>
          <w:rFonts w:ascii="Trebuchet MS" w:hAnsi="Trebuchet MS"/>
          <w:lang w:val="ro-RO"/>
        </w:rPr>
        <w:t>şantierului</w:t>
      </w:r>
      <w:proofErr w:type="spellEnd"/>
      <w:r w:rsidRPr="005C1B62">
        <w:rPr>
          <w:rFonts w:ascii="Trebuchet MS" w:hAnsi="Trebuchet MS"/>
          <w:lang w:val="ro-RO"/>
        </w:rPr>
        <w:t>;</w:t>
      </w:r>
    </w:p>
    <w:p w:rsidR="005C1B62" w:rsidRPr="005C1B62" w:rsidRDefault="005C1B62" w:rsidP="005C1B62">
      <w:pPr>
        <w:spacing w:after="0" w:line="240" w:lineRule="auto"/>
        <w:jc w:val="both"/>
        <w:rPr>
          <w:rFonts w:ascii="Trebuchet MS" w:hAnsi="Trebuchet MS"/>
          <w:lang w:val="ro-RO"/>
        </w:rPr>
      </w:pPr>
      <w:r w:rsidRPr="005C1B62">
        <w:rPr>
          <w:rFonts w:ascii="Trebuchet MS" w:hAnsi="Trebuchet MS"/>
          <w:lang w:val="ro-RO"/>
        </w:rPr>
        <w:lastRenderedPageBreak/>
        <w:t xml:space="preserve">- nivelul de zgomot – în cazul </w:t>
      </w:r>
      <w:proofErr w:type="spellStart"/>
      <w:r w:rsidRPr="005C1B62">
        <w:rPr>
          <w:rFonts w:ascii="Trebuchet MS" w:hAnsi="Trebuchet MS"/>
          <w:lang w:val="ro-RO"/>
        </w:rPr>
        <w:t>apariţiei</w:t>
      </w:r>
      <w:proofErr w:type="spellEnd"/>
      <w:r w:rsidRPr="005C1B62">
        <w:rPr>
          <w:rFonts w:ascii="Trebuchet MS" w:hAnsi="Trebuchet MS"/>
          <w:lang w:val="ro-RO"/>
        </w:rPr>
        <w:t xml:space="preserve"> sesizărilor din partea </w:t>
      </w:r>
      <w:proofErr w:type="spellStart"/>
      <w:r w:rsidRPr="005C1B62">
        <w:rPr>
          <w:rFonts w:ascii="Trebuchet MS" w:hAnsi="Trebuchet MS"/>
          <w:lang w:val="ro-RO"/>
        </w:rPr>
        <w:t>populaţiei</w:t>
      </w:r>
      <w:proofErr w:type="spellEnd"/>
      <w:r w:rsidRPr="005C1B62">
        <w:rPr>
          <w:rFonts w:ascii="Trebuchet MS" w:hAnsi="Trebuchet MS"/>
          <w:lang w:val="ro-RO"/>
        </w:rPr>
        <w:t xml:space="preserve"> datorate </w:t>
      </w:r>
      <w:proofErr w:type="spellStart"/>
      <w:r w:rsidRPr="005C1B62">
        <w:rPr>
          <w:rFonts w:ascii="Trebuchet MS" w:hAnsi="Trebuchet MS"/>
          <w:lang w:val="ro-RO"/>
        </w:rPr>
        <w:t>depăşirii</w:t>
      </w:r>
      <w:proofErr w:type="spellEnd"/>
      <w:r w:rsidRPr="005C1B62">
        <w:rPr>
          <w:rFonts w:ascii="Trebuchet MS" w:hAnsi="Trebuchet MS"/>
          <w:lang w:val="ro-RO"/>
        </w:rPr>
        <w:t xml:space="preserve"> limitelor admisibile se vor lua măsuri organizatorice </w:t>
      </w:r>
      <w:proofErr w:type="spellStart"/>
      <w:r w:rsidRPr="005C1B62">
        <w:rPr>
          <w:rFonts w:ascii="Trebuchet MS" w:hAnsi="Trebuchet MS"/>
          <w:lang w:val="ro-RO"/>
        </w:rPr>
        <w:t>şi</w:t>
      </w:r>
      <w:proofErr w:type="spellEnd"/>
      <w:r w:rsidRPr="005C1B62">
        <w:rPr>
          <w:rFonts w:ascii="Trebuchet MS" w:hAnsi="Trebuchet MS"/>
          <w:lang w:val="ro-RO"/>
        </w:rPr>
        <w:t>/sau tehnice corespunzătoare de atenuare a impactului.</w:t>
      </w:r>
    </w:p>
    <w:p w:rsidR="005C1B62" w:rsidRPr="005C1B62" w:rsidRDefault="005C1B62" w:rsidP="005C1B62">
      <w:pPr>
        <w:spacing w:after="0" w:line="240" w:lineRule="auto"/>
        <w:ind w:firstLine="709"/>
        <w:jc w:val="both"/>
        <w:rPr>
          <w:rFonts w:ascii="Trebuchet MS" w:hAnsi="Trebuchet MS"/>
          <w:i/>
          <w:lang w:val="ro-RO" w:eastAsia="ro-RO"/>
        </w:rPr>
      </w:pPr>
      <w:r w:rsidRPr="005C1B62">
        <w:rPr>
          <w:rFonts w:ascii="Trebuchet MS" w:hAnsi="Trebuchet MS"/>
          <w:b/>
          <w:i/>
          <w:lang w:val="ro-RO" w:eastAsia="ro-RO"/>
        </w:rPr>
        <w:t xml:space="preserve">Proiectul propus nu necesită parcurgerea celorlalte etape ale procedurilor de evaluare a impactului asupra mediului, evaluarea adecvată și </w:t>
      </w:r>
      <w:r w:rsidRPr="005C1B62">
        <w:rPr>
          <w:rFonts w:ascii="Trebuchet MS" w:eastAsiaTheme="minorHAnsi" w:hAnsi="Trebuchet MS"/>
          <w:b/>
          <w:i/>
          <w:color w:val="000000"/>
          <w:lang w:val="ro-RO"/>
        </w:rPr>
        <w:t>evaluarea impactului asupra corpurilor de apă</w:t>
      </w:r>
      <w:r w:rsidRPr="005C1B62">
        <w:rPr>
          <w:rFonts w:ascii="Trebuchet MS" w:hAnsi="Trebuchet MS"/>
          <w:i/>
          <w:lang w:val="ro-RO" w:eastAsia="ro-RO"/>
        </w:rPr>
        <w:t>.</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r w:rsidRPr="005C1B62">
        <w:rPr>
          <w:rFonts w:ascii="Trebuchet MS" w:eastAsiaTheme="minorHAnsi" w:hAnsi="Trebuchet MS"/>
          <w:color w:val="000000"/>
          <w:lang w:val="ro-RO"/>
        </w:rPr>
        <w:t xml:space="preserve">Prezenta decizie este valabilă pe toată perioada de realizare a proiectului, iar în </w:t>
      </w:r>
      <w:proofErr w:type="spellStart"/>
      <w:r w:rsidRPr="005C1B62">
        <w:rPr>
          <w:rFonts w:ascii="Trebuchet MS" w:eastAsiaTheme="minorHAnsi" w:hAnsi="Trebuchet MS"/>
          <w:color w:val="000000"/>
          <w:lang w:val="ro-RO"/>
        </w:rPr>
        <w:t>situaţia</w:t>
      </w:r>
      <w:proofErr w:type="spellEnd"/>
      <w:r w:rsidRPr="005C1B62">
        <w:rPr>
          <w:rFonts w:ascii="Trebuchet MS" w:eastAsiaTheme="minorHAnsi" w:hAnsi="Trebuchet MS"/>
          <w:color w:val="000000"/>
          <w:lang w:val="ro-RO"/>
        </w:rPr>
        <w:t xml:space="preserve"> în care intervin elemente noi, necunoscute la data emiterii prezentei decizii, sau se modifică </w:t>
      </w:r>
      <w:proofErr w:type="spellStart"/>
      <w:r w:rsidRPr="005C1B62">
        <w:rPr>
          <w:rFonts w:ascii="Trebuchet MS" w:eastAsiaTheme="minorHAnsi" w:hAnsi="Trebuchet MS"/>
          <w:color w:val="000000"/>
          <w:lang w:val="ro-RO"/>
        </w:rPr>
        <w:t>condiţiile</w:t>
      </w:r>
      <w:proofErr w:type="spellEnd"/>
      <w:r w:rsidRPr="005C1B62">
        <w:rPr>
          <w:rFonts w:ascii="Trebuchet MS" w:eastAsiaTheme="minorHAnsi" w:hAnsi="Trebuchet MS"/>
          <w:color w:val="000000"/>
          <w:lang w:val="ro-RO"/>
        </w:rPr>
        <w:t xml:space="preserve"> care au stat la baza emiterii acesteia, titularul proiectului are </w:t>
      </w:r>
      <w:proofErr w:type="spellStart"/>
      <w:r w:rsidRPr="005C1B62">
        <w:rPr>
          <w:rFonts w:ascii="Trebuchet MS" w:eastAsiaTheme="minorHAnsi" w:hAnsi="Trebuchet MS"/>
          <w:color w:val="000000"/>
          <w:lang w:val="ro-RO"/>
        </w:rPr>
        <w:t>obligaţia</w:t>
      </w:r>
      <w:proofErr w:type="spellEnd"/>
      <w:r w:rsidRPr="005C1B62">
        <w:rPr>
          <w:rFonts w:ascii="Trebuchet MS" w:eastAsiaTheme="minorHAnsi" w:hAnsi="Trebuchet MS"/>
          <w:color w:val="000000"/>
          <w:lang w:val="ro-RO"/>
        </w:rPr>
        <w:t xml:space="preserve"> de a notifica autoritatea competentă emitentă.</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bookmarkStart w:id="2" w:name="do|ax5^I|pa35"/>
      <w:bookmarkEnd w:id="2"/>
      <w:r w:rsidRPr="005C1B62">
        <w:rPr>
          <w:rFonts w:ascii="Trebuchet MS" w:eastAsiaTheme="minorHAnsi" w:hAnsi="Trebuchet MS"/>
          <w:color w:val="000000"/>
          <w:lang w:val="ro-RO"/>
        </w:rPr>
        <w:t xml:space="preserve">Orice persoană care face parte din publicul interesat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care se consideră vătămată într-un drept al său ori într-un interes legitim se poate adresa </w:t>
      </w:r>
      <w:proofErr w:type="spellStart"/>
      <w:r w:rsidRPr="005C1B62">
        <w:rPr>
          <w:rFonts w:ascii="Trebuchet MS" w:eastAsiaTheme="minorHAnsi" w:hAnsi="Trebuchet MS"/>
          <w:color w:val="000000"/>
          <w:lang w:val="ro-RO"/>
        </w:rPr>
        <w:t>instanţei</w:t>
      </w:r>
      <w:proofErr w:type="spellEnd"/>
      <w:r w:rsidRPr="005C1B62">
        <w:rPr>
          <w:rFonts w:ascii="Trebuchet MS" w:eastAsiaTheme="minorHAnsi" w:hAnsi="Trebuchet MS"/>
          <w:color w:val="000000"/>
          <w:lang w:val="ro-RO"/>
        </w:rPr>
        <w:t xml:space="preserve"> de contencios administrativ competente pentru a ataca, din punct de vedere procedural sau </w:t>
      </w:r>
      <w:proofErr w:type="spellStart"/>
      <w:r w:rsidRPr="005C1B62">
        <w:rPr>
          <w:rFonts w:ascii="Trebuchet MS" w:eastAsiaTheme="minorHAnsi" w:hAnsi="Trebuchet MS"/>
          <w:color w:val="000000"/>
          <w:lang w:val="ro-RO"/>
        </w:rPr>
        <w:t>substanţial</w:t>
      </w:r>
      <w:proofErr w:type="spellEnd"/>
      <w:r w:rsidRPr="005C1B62">
        <w:rPr>
          <w:rFonts w:ascii="Trebuchet MS" w:eastAsiaTheme="minorHAnsi" w:hAnsi="Trebuchet MS"/>
          <w:color w:val="000000"/>
          <w:lang w:val="ro-RO"/>
        </w:rPr>
        <w:t xml:space="preserve">, actele, deciziile ori omisiunile </w:t>
      </w:r>
      <w:proofErr w:type="spellStart"/>
      <w:r w:rsidRPr="005C1B62">
        <w:rPr>
          <w:rFonts w:ascii="Trebuchet MS" w:eastAsiaTheme="minorHAnsi" w:hAnsi="Trebuchet MS"/>
          <w:color w:val="000000"/>
          <w:lang w:val="ro-RO"/>
        </w:rPr>
        <w:t>autorităţii</w:t>
      </w:r>
      <w:proofErr w:type="spellEnd"/>
      <w:r w:rsidRPr="005C1B62">
        <w:rPr>
          <w:rFonts w:ascii="Trebuchet MS" w:eastAsiaTheme="minorHAnsi" w:hAnsi="Trebuchet MS"/>
          <w:color w:val="000000"/>
          <w:lang w:val="ro-RO"/>
        </w:rPr>
        <w:t xml:space="preserve"> publice competente care fac obiectul participării publicului, inclusiv aprobarea de dezvoltare, potrivit prevederilor Legii contenciosului administrativ nr. </w:t>
      </w:r>
      <w:hyperlink r:id="rId14" w:history="1">
        <w:r w:rsidRPr="005C1B62">
          <w:rPr>
            <w:rFonts w:ascii="Trebuchet MS" w:eastAsiaTheme="minorHAnsi" w:hAnsi="Trebuchet MS"/>
            <w:b/>
            <w:bCs/>
            <w:color w:val="333399"/>
            <w:u w:val="single"/>
            <w:lang w:val="ro-RO"/>
          </w:rPr>
          <w:t>554/2004</w:t>
        </w:r>
      </w:hyperlink>
      <w:r w:rsidRPr="005C1B62">
        <w:rPr>
          <w:rFonts w:ascii="Trebuchet MS" w:eastAsiaTheme="minorHAnsi" w:hAnsi="Trebuchet MS"/>
          <w:color w:val="000000"/>
          <w:lang w:val="ro-RO"/>
        </w:rPr>
        <w:t xml:space="preserve">, cu modificările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completările ulterioare.</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bookmarkStart w:id="3" w:name="do|ax5^I|pa36"/>
      <w:bookmarkEnd w:id="3"/>
      <w:r w:rsidRPr="005C1B62">
        <w:rPr>
          <w:rFonts w:ascii="Trebuchet MS" w:eastAsiaTheme="minorHAnsi" w:hAnsi="Trebuchet MS"/>
          <w:color w:val="000000"/>
          <w:lang w:val="ro-RO"/>
        </w:rPr>
        <w:t xml:space="preserve">Se poate adresa </w:t>
      </w:r>
      <w:proofErr w:type="spellStart"/>
      <w:r w:rsidRPr="005C1B62">
        <w:rPr>
          <w:rFonts w:ascii="Trebuchet MS" w:eastAsiaTheme="minorHAnsi" w:hAnsi="Trebuchet MS"/>
          <w:color w:val="000000"/>
          <w:lang w:val="ro-RO"/>
        </w:rPr>
        <w:t>instanţei</w:t>
      </w:r>
      <w:proofErr w:type="spellEnd"/>
      <w:r w:rsidRPr="005C1B62">
        <w:rPr>
          <w:rFonts w:ascii="Trebuchet MS" w:eastAsiaTheme="minorHAnsi" w:hAnsi="Trebuchet MS"/>
          <w:color w:val="000000"/>
          <w:lang w:val="ro-RO"/>
        </w:rPr>
        <w:t xml:space="preserve"> de contencios administrativ competente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orice </w:t>
      </w:r>
      <w:proofErr w:type="spellStart"/>
      <w:r w:rsidRPr="005C1B62">
        <w:rPr>
          <w:rFonts w:ascii="Trebuchet MS" w:eastAsiaTheme="minorHAnsi" w:hAnsi="Trebuchet MS"/>
          <w:color w:val="000000"/>
          <w:lang w:val="ro-RO"/>
        </w:rPr>
        <w:t>organizaţie</w:t>
      </w:r>
      <w:proofErr w:type="spellEnd"/>
      <w:r w:rsidRPr="005C1B62">
        <w:rPr>
          <w:rFonts w:ascii="Trebuchet MS" w:eastAsiaTheme="minorHAnsi" w:hAnsi="Trebuchet MS"/>
          <w:color w:val="000000"/>
          <w:lang w:val="ro-RO"/>
        </w:rPr>
        <w:t xml:space="preserve"> neguvernamentală care </w:t>
      </w:r>
      <w:proofErr w:type="spellStart"/>
      <w:r w:rsidRPr="005C1B62">
        <w:rPr>
          <w:rFonts w:ascii="Trebuchet MS" w:eastAsiaTheme="minorHAnsi" w:hAnsi="Trebuchet MS"/>
          <w:color w:val="000000"/>
          <w:lang w:val="ro-RO"/>
        </w:rPr>
        <w:t>îndeplineşte</w:t>
      </w:r>
      <w:proofErr w:type="spellEnd"/>
      <w:r w:rsidRPr="005C1B62">
        <w:rPr>
          <w:rFonts w:ascii="Trebuchet MS" w:eastAsiaTheme="minorHAnsi" w:hAnsi="Trebuchet MS"/>
          <w:color w:val="000000"/>
          <w:lang w:val="ro-RO"/>
        </w:rPr>
        <w:t xml:space="preserve"> </w:t>
      </w:r>
      <w:proofErr w:type="spellStart"/>
      <w:r w:rsidRPr="005C1B62">
        <w:rPr>
          <w:rFonts w:ascii="Trebuchet MS" w:eastAsiaTheme="minorHAnsi" w:hAnsi="Trebuchet MS"/>
          <w:color w:val="000000"/>
          <w:lang w:val="ro-RO"/>
        </w:rPr>
        <w:t>condiţiile</w:t>
      </w:r>
      <w:proofErr w:type="spellEnd"/>
      <w:r w:rsidRPr="005C1B62">
        <w:rPr>
          <w:rFonts w:ascii="Trebuchet MS" w:eastAsiaTheme="minorHAnsi" w:hAnsi="Trebuchet MS"/>
          <w:color w:val="000000"/>
          <w:lang w:val="ro-RO"/>
        </w:rPr>
        <w:t xml:space="preserve"> prevăzute la art. 2 din Legea nr. 292/2018 privind evaluarea impactului anumitor proiecte publice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private asupra mediului, considerându-se că acestea sunt vătămate într-un drept al lor sau într-un interes legitim.</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bookmarkStart w:id="4" w:name="do|ax5^I|pa37"/>
      <w:bookmarkEnd w:id="4"/>
      <w:r w:rsidRPr="005C1B62">
        <w:rPr>
          <w:rFonts w:ascii="Trebuchet MS" w:eastAsiaTheme="minorHAnsi" w:hAnsi="Trebuchet MS"/>
          <w:color w:val="000000"/>
          <w:lang w:val="ro-RO"/>
        </w:rPr>
        <w:t xml:space="preserve">Actele sau omisiunile </w:t>
      </w:r>
      <w:proofErr w:type="spellStart"/>
      <w:r w:rsidRPr="005C1B62">
        <w:rPr>
          <w:rFonts w:ascii="Trebuchet MS" w:eastAsiaTheme="minorHAnsi" w:hAnsi="Trebuchet MS"/>
          <w:color w:val="000000"/>
          <w:lang w:val="ro-RO"/>
        </w:rPr>
        <w:t>autorităţii</w:t>
      </w:r>
      <w:proofErr w:type="spellEnd"/>
      <w:r w:rsidRPr="005C1B62">
        <w:rPr>
          <w:rFonts w:ascii="Trebuchet MS" w:eastAsiaTheme="minorHAnsi" w:hAnsi="Trebuchet MS"/>
          <w:color w:val="000000"/>
          <w:lang w:val="ro-RO"/>
        </w:rPr>
        <w:t xml:space="preserve"> publice competente care fac obiectul participării publicului se atacă în </w:t>
      </w:r>
      <w:proofErr w:type="spellStart"/>
      <w:r w:rsidRPr="005C1B62">
        <w:rPr>
          <w:rFonts w:ascii="Trebuchet MS" w:eastAsiaTheme="minorHAnsi" w:hAnsi="Trebuchet MS"/>
          <w:color w:val="000000"/>
          <w:lang w:val="ro-RO"/>
        </w:rPr>
        <w:t>instanţă</w:t>
      </w:r>
      <w:proofErr w:type="spellEnd"/>
      <w:r w:rsidRPr="005C1B62">
        <w:rPr>
          <w:rFonts w:ascii="Trebuchet MS" w:eastAsiaTheme="minorHAnsi" w:hAnsi="Trebuchet MS"/>
          <w:color w:val="000000"/>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bookmarkStart w:id="5" w:name="do|ax5^I|pa38"/>
      <w:bookmarkEnd w:id="5"/>
      <w:r w:rsidRPr="005C1B62">
        <w:rPr>
          <w:rFonts w:ascii="Trebuchet MS" w:eastAsiaTheme="minorHAnsi" w:hAnsi="Trebuchet MS"/>
          <w:color w:val="000000"/>
          <w:lang w:val="ro-RO"/>
        </w:rPr>
        <w:t xml:space="preserve">Înainte de a se adresa </w:t>
      </w:r>
      <w:proofErr w:type="spellStart"/>
      <w:r w:rsidRPr="005C1B62">
        <w:rPr>
          <w:rFonts w:ascii="Trebuchet MS" w:eastAsiaTheme="minorHAnsi" w:hAnsi="Trebuchet MS"/>
          <w:color w:val="000000"/>
          <w:lang w:val="ro-RO"/>
        </w:rPr>
        <w:t>instanţei</w:t>
      </w:r>
      <w:proofErr w:type="spellEnd"/>
      <w:r w:rsidRPr="005C1B62">
        <w:rPr>
          <w:rFonts w:ascii="Trebuchet MS" w:eastAsiaTheme="minorHAnsi" w:hAnsi="Trebuchet MS"/>
          <w:color w:val="000000"/>
          <w:lang w:val="ro-RO"/>
        </w:rPr>
        <w:t xml:space="preserve"> de contencios administrativ competente, persoanele prevăzute la art. 21 din Legea nr. 292/2018 privind evaluarea impactului anumitor proiecte publice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private asupra mediului au </w:t>
      </w:r>
      <w:proofErr w:type="spellStart"/>
      <w:r w:rsidRPr="005C1B62">
        <w:rPr>
          <w:rFonts w:ascii="Trebuchet MS" w:eastAsiaTheme="minorHAnsi" w:hAnsi="Trebuchet MS"/>
          <w:color w:val="000000"/>
          <w:lang w:val="ro-RO"/>
        </w:rPr>
        <w:t>obligaţia</w:t>
      </w:r>
      <w:proofErr w:type="spellEnd"/>
      <w:r w:rsidRPr="005C1B62">
        <w:rPr>
          <w:rFonts w:ascii="Trebuchet MS" w:eastAsiaTheme="minorHAnsi" w:hAnsi="Trebuchet MS"/>
          <w:color w:val="000000"/>
          <w:lang w:val="ro-RO"/>
        </w:rPr>
        <w:t xml:space="preserve"> să solicite </w:t>
      </w:r>
      <w:proofErr w:type="spellStart"/>
      <w:r w:rsidRPr="005C1B62">
        <w:rPr>
          <w:rFonts w:ascii="Trebuchet MS" w:eastAsiaTheme="minorHAnsi" w:hAnsi="Trebuchet MS"/>
          <w:color w:val="000000"/>
          <w:lang w:val="ro-RO"/>
        </w:rPr>
        <w:t>autorităţii</w:t>
      </w:r>
      <w:proofErr w:type="spellEnd"/>
      <w:r w:rsidRPr="005C1B62">
        <w:rPr>
          <w:rFonts w:ascii="Trebuchet MS" w:eastAsiaTheme="minorHAnsi" w:hAnsi="Trebuchet MS"/>
          <w:color w:val="000000"/>
          <w:lang w:val="ro-RO"/>
        </w:rPr>
        <w:t xml:space="preserve"> publice emitente a deciziei prevăzute la art. 21 alin. (3) sau </w:t>
      </w:r>
      <w:proofErr w:type="spellStart"/>
      <w:r w:rsidRPr="005C1B62">
        <w:rPr>
          <w:rFonts w:ascii="Trebuchet MS" w:eastAsiaTheme="minorHAnsi" w:hAnsi="Trebuchet MS"/>
          <w:color w:val="000000"/>
          <w:lang w:val="ro-RO"/>
        </w:rPr>
        <w:t>autorităţii</w:t>
      </w:r>
      <w:proofErr w:type="spellEnd"/>
      <w:r w:rsidRPr="005C1B62">
        <w:rPr>
          <w:rFonts w:ascii="Trebuchet MS" w:eastAsiaTheme="minorHAnsi" w:hAnsi="Trebuchet MS"/>
          <w:color w:val="000000"/>
          <w:lang w:val="ro-RO"/>
        </w:rPr>
        <w:t xml:space="preserve"> ierarhic superioare revocarea, în tot sau în parte, a respectivei decizii. Solicitarea trebuie înregistrată în termen de 30 de zile de la data aducerii la </w:t>
      </w:r>
      <w:proofErr w:type="spellStart"/>
      <w:r w:rsidRPr="005C1B62">
        <w:rPr>
          <w:rFonts w:ascii="Trebuchet MS" w:eastAsiaTheme="minorHAnsi" w:hAnsi="Trebuchet MS"/>
          <w:color w:val="000000"/>
          <w:lang w:val="ro-RO"/>
        </w:rPr>
        <w:t>cunoştinţa</w:t>
      </w:r>
      <w:proofErr w:type="spellEnd"/>
      <w:r w:rsidRPr="005C1B62">
        <w:rPr>
          <w:rFonts w:ascii="Trebuchet MS" w:eastAsiaTheme="minorHAnsi" w:hAnsi="Trebuchet MS"/>
          <w:color w:val="000000"/>
          <w:lang w:val="ro-RO"/>
        </w:rPr>
        <w:t xml:space="preserve"> publicului a deciziei.</w:t>
      </w:r>
      <w:bookmarkStart w:id="6" w:name="do|ax5^I|pa39"/>
      <w:bookmarkEnd w:id="6"/>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r w:rsidRPr="005C1B62">
        <w:rPr>
          <w:rFonts w:ascii="Trebuchet MS" w:eastAsiaTheme="minorHAnsi" w:hAnsi="Trebuchet MS"/>
          <w:color w:val="000000"/>
          <w:lang w:val="ro-RO"/>
        </w:rPr>
        <w:t xml:space="preserve">Autoritatea publică emitentă are </w:t>
      </w:r>
      <w:proofErr w:type="spellStart"/>
      <w:r w:rsidRPr="005C1B62">
        <w:rPr>
          <w:rFonts w:ascii="Trebuchet MS" w:eastAsiaTheme="minorHAnsi" w:hAnsi="Trebuchet MS"/>
          <w:color w:val="000000"/>
          <w:lang w:val="ro-RO"/>
        </w:rPr>
        <w:t>obligaţia</w:t>
      </w:r>
      <w:proofErr w:type="spellEnd"/>
      <w:r w:rsidRPr="005C1B62">
        <w:rPr>
          <w:rFonts w:ascii="Trebuchet MS" w:eastAsiaTheme="minorHAnsi" w:hAnsi="Trebuchet MS"/>
          <w:color w:val="000000"/>
          <w:lang w:val="ro-RO"/>
        </w:rPr>
        <w:t xml:space="preserve"> de a răspunde la plângerea prealabilă prevăzută la art. 22 alin. (1) în termen de 30 de zile de la data înregistrării acesteia la acea autoritate.</w:t>
      </w:r>
    </w:p>
    <w:p w:rsidR="005C1B62" w:rsidRPr="005C1B62" w:rsidRDefault="005C1B62" w:rsidP="005C1B62">
      <w:pPr>
        <w:shd w:val="clear" w:color="auto" w:fill="FFFFFF"/>
        <w:spacing w:after="0" w:line="240" w:lineRule="auto"/>
        <w:ind w:firstLine="708"/>
        <w:jc w:val="both"/>
        <w:rPr>
          <w:rFonts w:ascii="Trebuchet MS" w:eastAsiaTheme="minorHAnsi" w:hAnsi="Trebuchet MS"/>
          <w:color w:val="000000"/>
          <w:lang w:val="ro-RO"/>
        </w:rPr>
      </w:pPr>
      <w:bookmarkStart w:id="7" w:name="do|ax5^I|pa40"/>
      <w:bookmarkEnd w:id="7"/>
      <w:r w:rsidRPr="005C1B62">
        <w:rPr>
          <w:rFonts w:ascii="Trebuchet MS" w:eastAsiaTheme="minorHAnsi" w:hAnsi="Trebuchet MS"/>
          <w:color w:val="000000"/>
          <w:lang w:val="ro-RO"/>
        </w:rPr>
        <w:t xml:space="preserve">Procedura de </w:t>
      </w:r>
      <w:proofErr w:type="spellStart"/>
      <w:r w:rsidRPr="005C1B62">
        <w:rPr>
          <w:rFonts w:ascii="Trebuchet MS" w:eastAsiaTheme="minorHAnsi" w:hAnsi="Trebuchet MS"/>
          <w:color w:val="000000"/>
          <w:lang w:val="ro-RO"/>
        </w:rPr>
        <w:t>soluţionare</w:t>
      </w:r>
      <w:proofErr w:type="spellEnd"/>
      <w:r w:rsidRPr="005C1B62">
        <w:rPr>
          <w:rFonts w:ascii="Trebuchet MS" w:eastAsiaTheme="minorHAnsi" w:hAnsi="Trebuchet MS"/>
          <w:color w:val="000000"/>
          <w:lang w:val="ro-RO"/>
        </w:rPr>
        <w:t xml:space="preserve"> a plângerii prealabile prevăzută la art. 22 alin. (1) este gratuită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trebuie să fie echitabilă, rapidă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corectă.</w:t>
      </w:r>
    </w:p>
    <w:p w:rsidR="005C1B62" w:rsidRPr="005C1B62" w:rsidRDefault="005C1B62" w:rsidP="005C1B62">
      <w:pPr>
        <w:shd w:val="clear" w:color="auto" w:fill="FFFFFF"/>
        <w:spacing w:after="120" w:line="240" w:lineRule="auto"/>
        <w:ind w:firstLine="708"/>
        <w:jc w:val="both"/>
        <w:rPr>
          <w:rFonts w:ascii="Trebuchet MS" w:eastAsiaTheme="minorHAnsi" w:hAnsi="Trebuchet MS"/>
          <w:color w:val="000000"/>
          <w:lang w:val="ro-RO"/>
        </w:rPr>
      </w:pPr>
      <w:bookmarkStart w:id="8" w:name="do|ax5^I|pa41"/>
      <w:bookmarkEnd w:id="8"/>
      <w:r w:rsidRPr="005C1B62">
        <w:rPr>
          <w:rFonts w:ascii="Trebuchet MS" w:eastAsiaTheme="minorHAnsi" w:hAnsi="Trebuchet MS"/>
          <w:color w:val="000000"/>
          <w:lang w:val="ro-RO"/>
        </w:rPr>
        <w:t xml:space="preserve">Prezenta decizie poate fi contestată în conformitate cu prevederile Legii nr. 292/2018 privind evaluarea impactului anumitor proiecte publice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private asupra mediului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ale Legii nr. </w:t>
      </w:r>
      <w:hyperlink r:id="rId15" w:history="1">
        <w:r w:rsidRPr="005C1B62">
          <w:rPr>
            <w:rFonts w:ascii="Trebuchet MS" w:eastAsiaTheme="minorHAnsi" w:hAnsi="Trebuchet MS"/>
            <w:b/>
            <w:bCs/>
            <w:color w:val="333399"/>
            <w:u w:val="single"/>
            <w:lang w:val="ro-RO"/>
          </w:rPr>
          <w:t>554/2004</w:t>
        </w:r>
      </w:hyperlink>
      <w:r w:rsidRPr="005C1B62">
        <w:rPr>
          <w:rFonts w:ascii="Trebuchet MS" w:eastAsiaTheme="minorHAnsi" w:hAnsi="Trebuchet MS"/>
          <w:color w:val="000000"/>
          <w:lang w:val="ro-RO"/>
        </w:rPr>
        <w:t xml:space="preserve">, cu modificările </w:t>
      </w:r>
      <w:proofErr w:type="spellStart"/>
      <w:r w:rsidRPr="005C1B62">
        <w:rPr>
          <w:rFonts w:ascii="Trebuchet MS" w:eastAsiaTheme="minorHAnsi" w:hAnsi="Trebuchet MS"/>
          <w:color w:val="000000"/>
          <w:lang w:val="ro-RO"/>
        </w:rPr>
        <w:t>şi</w:t>
      </w:r>
      <w:proofErr w:type="spellEnd"/>
      <w:r w:rsidRPr="005C1B62">
        <w:rPr>
          <w:rFonts w:ascii="Trebuchet MS" w:eastAsiaTheme="minorHAnsi" w:hAnsi="Trebuchet MS"/>
          <w:color w:val="000000"/>
          <w:lang w:val="ro-RO"/>
        </w:rPr>
        <w:t xml:space="preserve"> completările ulterioare.</w:t>
      </w:r>
    </w:p>
    <w:p w:rsidR="005C1B62" w:rsidRPr="005C1B62" w:rsidRDefault="005C1B62" w:rsidP="005C1B62">
      <w:pPr>
        <w:spacing w:after="0" w:line="240" w:lineRule="auto"/>
        <w:jc w:val="center"/>
        <w:rPr>
          <w:rFonts w:ascii="Times New Roman" w:eastAsiaTheme="minorHAnsi" w:hAnsi="Times New Roman"/>
          <w:b/>
          <w:sz w:val="16"/>
          <w:szCs w:val="16"/>
          <w:lang w:val="ro-RO"/>
        </w:rPr>
      </w:pPr>
      <w:bookmarkStart w:id="9" w:name="do|ax5^I|pa42"/>
      <w:bookmarkEnd w:id="9"/>
    </w:p>
    <w:p w:rsidR="005C1B62" w:rsidRPr="005C1B62" w:rsidRDefault="005C1B62" w:rsidP="00512998">
      <w:pPr>
        <w:spacing w:after="0"/>
        <w:jc w:val="both"/>
        <w:rPr>
          <w:rFonts w:ascii="Trebuchet MS" w:eastAsia="Calibri" w:hAnsi="Trebuchet MS"/>
          <w:lang w:val="ro-RO"/>
        </w:rPr>
      </w:pPr>
      <w:r w:rsidRPr="005C1B62">
        <w:rPr>
          <w:rFonts w:ascii="Times New Roman" w:eastAsiaTheme="minorHAnsi" w:hAnsi="Times New Roman"/>
          <w:b/>
          <w:sz w:val="24"/>
          <w:szCs w:val="24"/>
          <w:lang w:val="ro-RO"/>
        </w:rPr>
        <w:t xml:space="preserve">                                                         </w:t>
      </w:r>
      <w:r w:rsidRPr="005C1B62">
        <w:rPr>
          <w:rFonts w:ascii="Trebuchet MS" w:eastAsia="Calibri" w:hAnsi="Trebuchet MS"/>
          <w:b/>
          <w:lang w:val="ro-RO"/>
        </w:rPr>
        <w:t>DIRECTOR EXECUTIV</w:t>
      </w:r>
      <w:r w:rsidRPr="005C1B62">
        <w:rPr>
          <w:rFonts w:ascii="Trebuchet MS" w:eastAsia="Calibri" w:hAnsi="Trebuchet MS"/>
          <w:lang w:val="ro-RO"/>
        </w:rPr>
        <w:t>,</w:t>
      </w:r>
    </w:p>
    <w:p w:rsidR="005C1B62" w:rsidRPr="005C1B62" w:rsidRDefault="00512998" w:rsidP="00512998">
      <w:pPr>
        <w:spacing w:after="0"/>
        <w:rPr>
          <w:rFonts w:ascii="Trebuchet MS" w:eastAsia="Calibri" w:hAnsi="Trebuchet MS"/>
          <w:lang w:val="ro-RO"/>
        </w:rPr>
      </w:pPr>
      <w:r>
        <w:rPr>
          <w:rFonts w:ascii="Trebuchet MS" w:eastAsia="Calibri" w:hAnsi="Trebuchet MS"/>
        </w:rPr>
        <w:t xml:space="preserve">                                                       </w:t>
      </w:r>
      <w:r w:rsidR="005C1B62" w:rsidRPr="005C1B62">
        <w:rPr>
          <w:rFonts w:ascii="Trebuchet MS" w:eastAsia="Calibri" w:hAnsi="Trebuchet MS"/>
        </w:rPr>
        <w:t xml:space="preserve">Maria </w:t>
      </w:r>
      <w:proofErr w:type="spellStart"/>
      <w:r w:rsidR="005C1B62" w:rsidRPr="005C1B62">
        <w:rPr>
          <w:rFonts w:ascii="Trebuchet MS" w:eastAsia="Calibri" w:hAnsi="Trebuchet MS"/>
        </w:rPr>
        <w:t>Morcoașe</w:t>
      </w:r>
      <w:proofErr w:type="spellEnd"/>
      <w:r w:rsidR="005C1B62" w:rsidRPr="005C1B62">
        <w:rPr>
          <w:rFonts w:ascii="Trebuchet MS" w:eastAsia="Calibri" w:hAnsi="Trebuchet MS"/>
        </w:rPr>
        <w:t xml:space="preserve">                                                </w:t>
      </w:r>
    </w:p>
    <w:tbl>
      <w:tblPr>
        <w:tblW w:w="0" w:type="auto"/>
        <w:tblLook w:val="04A0" w:firstRow="1" w:lastRow="0" w:firstColumn="1" w:lastColumn="0" w:noHBand="0" w:noVBand="1"/>
      </w:tblPr>
      <w:tblGrid>
        <w:gridCol w:w="4928"/>
        <w:gridCol w:w="4928"/>
      </w:tblGrid>
      <w:tr w:rsidR="005C1B62" w:rsidRPr="005C1B62" w:rsidTr="00416931">
        <w:tc>
          <w:tcPr>
            <w:tcW w:w="4928" w:type="dxa"/>
            <w:hideMark/>
          </w:tcPr>
          <w:p w:rsidR="005C1B62" w:rsidRPr="005C1B62" w:rsidRDefault="005C1B62" w:rsidP="005C1B62">
            <w:pPr>
              <w:spacing w:after="0" w:line="240" w:lineRule="auto"/>
              <w:rPr>
                <w:rFonts w:ascii="Trebuchet MS" w:eastAsia="Calibri" w:hAnsi="Trebuchet MS"/>
                <w:b/>
              </w:rPr>
            </w:pPr>
            <w:r w:rsidRPr="005C1B62">
              <w:rPr>
                <w:rFonts w:ascii="Trebuchet MS" w:eastAsia="Calibri" w:hAnsi="Trebuchet MS"/>
                <w:b/>
              </w:rPr>
              <w:t xml:space="preserve"> </w:t>
            </w:r>
            <w:proofErr w:type="spellStart"/>
            <w:r w:rsidRPr="005C1B62">
              <w:rPr>
                <w:rFonts w:ascii="Trebuchet MS" w:eastAsia="Calibri" w:hAnsi="Trebuchet MS"/>
                <w:b/>
              </w:rPr>
              <w:t>Șef</w:t>
            </w:r>
            <w:proofErr w:type="spellEnd"/>
            <w:r w:rsidRPr="005C1B62">
              <w:rPr>
                <w:rFonts w:ascii="Trebuchet MS" w:eastAsia="Calibri" w:hAnsi="Trebuchet MS"/>
                <w:b/>
              </w:rPr>
              <w:t xml:space="preserve"> </w:t>
            </w:r>
            <w:proofErr w:type="spellStart"/>
            <w:r w:rsidRPr="005C1B62">
              <w:rPr>
                <w:rFonts w:ascii="Trebuchet MS" w:eastAsia="Calibri" w:hAnsi="Trebuchet MS"/>
                <w:b/>
              </w:rPr>
              <w:t>Serviciu</w:t>
            </w:r>
            <w:proofErr w:type="spellEnd"/>
            <w:r w:rsidRPr="005C1B62">
              <w:rPr>
                <w:rFonts w:ascii="Trebuchet MS" w:eastAsia="Calibri" w:hAnsi="Trebuchet MS"/>
                <w:b/>
              </w:rPr>
              <w:t xml:space="preserve"> A.A.A.,</w:t>
            </w:r>
          </w:p>
          <w:p w:rsidR="005C1B62" w:rsidRPr="005C1B62" w:rsidRDefault="005C1B62" w:rsidP="005C1B62">
            <w:pPr>
              <w:spacing w:after="0" w:line="240" w:lineRule="auto"/>
              <w:rPr>
                <w:rFonts w:ascii="Trebuchet MS" w:eastAsia="Calibri" w:hAnsi="Trebuchet MS"/>
              </w:rPr>
            </w:pPr>
            <w:r w:rsidRPr="005C1B62">
              <w:rPr>
                <w:rFonts w:ascii="Trebuchet MS" w:eastAsia="Calibri" w:hAnsi="Trebuchet MS"/>
              </w:rPr>
              <w:t xml:space="preserve">   Florian </w:t>
            </w:r>
            <w:proofErr w:type="spellStart"/>
            <w:r w:rsidRPr="005C1B62">
              <w:rPr>
                <w:rFonts w:ascii="Trebuchet MS" w:eastAsia="Calibri" w:hAnsi="Trebuchet MS"/>
              </w:rPr>
              <w:t>Stăncescu</w:t>
            </w:r>
            <w:proofErr w:type="spellEnd"/>
          </w:p>
        </w:tc>
        <w:tc>
          <w:tcPr>
            <w:tcW w:w="4928" w:type="dxa"/>
            <w:hideMark/>
          </w:tcPr>
          <w:p w:rsidR="005C1B62" w:rsidRPr="005C1B62" w:rsidRDefault="005C1B62" w:rsidP="005C1B62">
            <w:pPr>
              <w:spacing w:after="0" w:line="240" w:lineRule="auto"/>
              <w:jc w:val="center"/>
              <w:rPr>
                <w:rFonts w:ascii="Trebuchet MS" w:eastAsia="Calibri" w:hAnsi="Trebuchet MS"/>
                <w:b/>
              </w:rPr>
            </w:pPr>
            <w:r w:rsidRPr="005C1B62">
              <w:rPr>
                <w:rFonts w:ascii="Trebuchet MS" w:eastAsia="Calibri" w:hAnsi="Trebuchet MS"/>
                <w:b/>
                <w:lang w:val="ro-RO"/>
              </w:rPr>
              <w:t xml:space="preserve">                                             </w:t>
            </w:r>
            <w:proofErr w:type="spellStart"/>
            <w:r w:rsidRPr="005C1B62">
              <w:rPr>
                <w:rFonts w:ascii="Trebuchet MS" w:eastAsia="Calibri" w:hAnsi="Trebuchet MS"/>
                <w:b/>
                <w:lang w:val="ro-RO"/>
              </w:rPr>
              <w:t>Intocmit</w:t>
            </w:r>
            <w:proofErr w:type="spellEnd"/>
            <w:r w:rsidRPr="005C1B62">
              <w:rPr>
                <w:rFonts w:ascii="Trebuchet MS" w:eastAsia="Calibri" w:hAnsi="Trebuchet MS"/>
                <w:b/>
                <w:lang w:val="ro-RO"/>
              </w:rPr>
              <w:t>,</w:t>
            </w:r>
          </w:p>
          <w:p w:rsidR="005C1B62" w:rsidRPr="005C1B62" w:rsidRDefault="005C1B62" w:rsidP="005C1B62">
            <w:pPr>
              <w:spacing w:after="0" w:line="240" w:lineRule="auto"/>
              <w:jc w:val="right"/>
              <w:rPr>
                <w:rFonts w:ascii="Trebuchet MS" w:eastAsia="Calibri" w:hAnsi="Trebuchet MS"/>
              </w:rPr>
            </w:pPr>
            <w:proofErr w:type="spellStart"/>
            <w:r w:rsidRPr="005C1B62">
              <w:rPr>
                <w:rFonts w:ascii="Trebuchet MS" w:eastAsia="Calibri" w:hAnsi="Trebuchet MS"/>
              </w:rPr>
              <w:t>consilier</w:t>
            </w:r>
            <w:proofErr w:type="spellEnd"/>
            <w:r w:rsidRPr="005C1B62">
              <w:rPr>
                <w:rFonts w:ascii="Trebuchet MS" w:eastAsia="Calibri" w:hAnsi="Trebuchet MS"/>
              </w:rPr>
              <w:t xml:space="preserve"> A.A.A</w:t>
            </w:r>
          </w:p>
          <w:p w:rsidR="005C1B62" w:rsidRPr="005C1B62" w:rsidRDefault="005C1B62" w:rsidP="005C1B62">
            <w:pPr>
              <w:spacing w:after="0" w:line="240" w:lineRule="auto"/>
              <w:jc w:val="center"/>
              <w:rPr>
                <w:rFonts w:ascii="Trebuchet MS" w:eastAsia="Calibri" w:hAnsi="Trebuchet MS" w:cs="Aparajita"/>
              </w:rPr>
            </w:pPr>
            <w:r w:rsidRPr="005C1B62">
              <w:rPr>
                <w:rFonts w:ascii="Trebuchet MS" w:eastAsia="Calibri" w:hAnsi="Trebuchet MS" w:cs="Aparajita"/>
              </w:rPr>
              <w:t xml:space="preserve">                                           </w:t>
            </w:r>
            <w:r w:rsidR="0070403E">
              <w:rPr>
                <w:rFonts w:ascii="Trebuchet MS" w:eastAsia="Calibri" w:hAnsi="Trebuchet MS" w:cs="Aparajita"/>
              </w:rPr>
              <w:t xml:space="preserve">       </w:t>
            </w:r>
            <w:r w:rsidRPr="005C1B62">
              <w:rPr>
                <w:rFonts w:ascii="Trebuchet MS" w:eastAsia="Calibri" w:hAnsi="Trebuchet MS" w:cs="Aparajita"/>
              </w:rPr>
              <w:t xml:space="preserve">Amalia </w:t>
            </w:r>
            <w:proofErr w:type="spellStart"/>
            <w:r w:rsidRPr="005C1B62">
              <w:rPr>
                <w:rFonts w:ascii="Trebuchet MS" w:eastAsia="Calibri" w:hAnsi="Trebuchet MS" w:cs="Aparajita"/>
              </w:rPr>
              <w:t>Didă</w:t>
            </w:r>
            <w:proofErr w:type="spellEnd"/>
          </w:p>
        </w:tc>
      </w:tr>
      <w:tr w:rsidR="005C1B62" w:rsidRPr="005C1B62" w:rsidTr="00416931">
        <w:trPr>
          <w:trHeight w:val="1277"/>
        </w:trPr>
        <w:tc>
          <w:tcPr>
            <w:tcW w:w="4928" w:type="dxa"/>
          </w:tcPr>
          <w:p w:rsidR="005C1B62" w:rsidRPr="005C1B62" w:rsidRDefault="005C1B62" w:rsidP="005C1B62">
            <w:pPr>
              <w:spacing w:after="0" w:line="240" w:lineRule="auto"/>
              <w:rPr>
                <w:rFonts w:ascii="Trebuchet MS" w:eastAsia="Calibri" w:hAnsi="Trebuchet MS" w:cs="Cambria"/>
                <w:b/>
              </w:rPr>
            </w:pPr>
          </w:p>
          <w:p w:rsidR="005C1B62" w:rsidRPr="005C1B62" w:rsidRDefault="005C1B62" w:rsidP="005C1B62">
            <w:pPr>
              <w:spacing w:after="0" w:line="240" w:lineRule="auto"/>
              <w:rPr>
                <w:rFonts w:ascii="Trebuchet MS" w:eastAsia="Calibri" w:hAnsi="Trebuchet MS"/>
                <w:b/>
              </w:rPr>
            </w:pPr>
            <w:r w:rsidRPr="005C1B62">
              <w:rPr>
                <w:rFonts w:eastAsia="Calibri"/>
                <w:noProof/>
              </w:rPr>
              <mc:AlternateContent>
                <mc:Choice Requires="wps">
                  <w:drawing>
                    <wp:anchor distT="0" distB="0" distL="114300" distR="114300" simplePos="0" relativeHeight="251659776" behindDoc="0" locked="0" layoutInCell="1" allowOverlap="1" wp14:anchorId="2C4BF988" wp14:editId="79B0B197">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3159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5C1B62">
              <w:rPr>
                <w:rFonts w:ascii="Trebuchet MS" w:eastAsia="Calibri" w:hAnsi="Trebuchet MS" w:cs="Cambria"/>
                <w:b/>
              </w:rPr>
              <w:t xml:space="preserve">      </w:t>
            </w:r>
            <w:proofErr w:type="spellStart"/>
            <w:r w:rsidRPr="005C1B62">
              <w:rPr>
                <w:rFonts w:ascii="Trebuchet MS" w:eastAsia="Calibri" w:hAnsi="Trebuchet MS" w:cs="Cambria"/>
                <w:b/>
              </w:rPr>
              <w:t>Ș</w:t>
            </w:r>
            <w:r w:rsidRPr="005C1B62">
              <w:rPr>
                <w:rFonts w:ascii="Trebuchet MS" w:eastAsia="Calibri" w:hAnsi="Trebuchet MS"/>
                <w:b/>
              </w:rPr>
              <w:t>ef</w:t>
            </w:r>
            <w:proofErr w:type="spellEnd"/>
            <w:r w:rsidRPr="005C1B62">
              <w:rPr>
                <w:rFonts w:ascii="Trebuchet MS" w:eastAsia="Calibri" w:hAnsi="Trebuchet MS"/>
                <w:b/>
              </w:rPr>
              <w:t xml:space="preserve"> </w:t>
            </w:r>
            <w:proofErr w:type="spellStart"/>
            <w:r w:rsidRPr="005C1B62">
              <w:rPr>
                <w:rFonts w:ascii="Trebuchet MS" w:eastAsia="Calibri" w:hAnsi="Trebuchet MS"/>
                <w:b/>
              </w:rPr>
              <w:t>Serviciu</w:t>
            </w:r>
            <w:proofErr w:type="spellEnd"/>
            <w:r w:rsidRPr="005C1B62">
              <w:rPr>
                <w:rFonts w:ascii="Trebuchet MS" w:eastAsia="Calibri" w:hAnsi="Trebuchet MS"/>
                <w:b/>
              </w:rPr>
              <w:t xml:space="preserve"> C.F.M.,</w:t>
            </w:r>
          </w:p>
          <w:p w:rsidR="005C1B62" w:rsidRPr="005C1B62" w:rsidRDefault="005C1B62" w:rsidP="005C1B62">
            <w:pPr>
              <w:spacing w:after="0" w:line="240" w:lineRule="auto"/>
              <w:rPr>
                <w:rFonts w:ascii="Trebuchet MS" w:eastAsia="Calibri" w:hAnsi="Trebuchet MS"/>
              </w:rPr>
            </w:pPr>
            <w:r w:rsidRPr="005C1B62">
              <w:rPr>
                <w:rFonts w:ascii="Trebuchet MS" w:eastAsia="Calibri" w:hAnsi="Trebuchet MS"/>
              </w:rPr>
              <w:t xml:space="preserve">  </w:t>
            </w:r>
            <w:r w:rsidRPr="005C1B62">
              <w:rPr>
                <w:rFonts w:ascii="Trebuchet MS" w:eastAsia="Calibri" w:hAnsi="Trebuchet MS"/>
                <w:lang w:val="ro-RO"/>
              </w:rPr>
              <w:t>Laura Gabriela Briceag</w:t>
            </w:r>
          </w:p>
        </w:tc>
        <w:tc>
          <w:tcPr>
            <w:tcW w:w="4928" w:type="dxa"/>
            <w:hideMark/>
          </w:tcPr>
          <w:p w:rsidR="005C1B62" w:rsidRPr="005C1B62" w:rsidRDefault="005C1B62" w:rsidP="005C1B62">
            <w:pPr>
              <w:spacing w:after="0" w:line="240" w:lineRule="auto"/>
              <w:jc w:val="center"/>
              <w:rPr>
                <w:rFonts w:ascii="Trebuchet MS" w:eastAsia="Calibri" w:hAnsi="Trebuchet MS"/>
                <w:b/>
                <w:lang w:val="ro-RO"/>
              </w:rPr>
            </w:pPr>
            <w:r w:rsidRPr="005C1B62">
              <w:rPr>
                <w:rFonts w:ascii="Trebuchet MS" w:eastAsia="Calibri" w:hAnsi="Trebuchet MS"/>
                <w:b/>
                <w:lang w:val="ro-RO"/>
              </w:rPr>
              <w:t xml:space="preserve">                                             </w:t>
            </w:r>
          </w:p>
          <w:p w:rsidR="005C1B62" w:rsidRPr="005C1B62" w:rsidRDefault="005C1B62" w:rsidP="005C1B62">
            <w:pPr>
              <w:spacing w:after="0" w:line="240" w:lineRule="auto"/>
              <w:jc w:val="right"/>
              <w:rPr>
                <w:rFonts w:ascii="Trebuchet MS" w:eastAsia="Calibri" w:hAnsi="Trebuchet MS" w:cs="Aparajita"/>
              </w:rPr>
            </w:pPr>
          </w:p>
        </w:tc>
      </w:tr>
    </w:tbl>
    <w:p w:rsidR="005C1B62" w:rsidRPr="005C1B62" w:rsidRDefault="005C1B62" w:rsidP="005C1B62">
      <w:pPr>
        <w:tabs>
          <w:tab w:val="left" w:pos="0"/>
        </w:tabs>
        <w:spacing w:after="0" w:line="360" w:lineRule="auto"/>
        <w:jc w:val="both"/>
        <w:outlineLvl w:val="0"/>
        <w:rPr>
          <w:rFonts w:ascii="Times New Roman" w:eastAsiaTheme="minorHAnsi" w:hAnsi="Times New Roman"/>
          <w:b/>
          <w:sz w:val="24"/>
          <w:szCs w:val="24"/>
          <w:lang w:val="ro-RO"/>
        </w:rPr>
      </w:pPr>
    </w:p>
    <w:p w:rsidR="005C1B62" w:rsidRPr="005C1B62" w:rsidRDefault="005C1B62" w:rsidP="005C1B62">
      <w:pPr>
        <w:spacing w:after="0" w:line="240" w:lineRule="auto"/>
        <w:rPr>
          <w:rFonts w:ascii="Times New Roman" w:eastAsiaTheme="minorHAnsi" w:hAnsi="Times New Roman"/>
          <w:sz w:val="28"/>
          <w:szCs w:val="28"/>
          <w:lang w:val="ro-RO"/>
        </w:rPr>
      </w:pPr>
    </w:p>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6"/>
      <w:footerReference w:type="even" r:id="rId17"/>
      <w:footerReference w:type="default" r:id="rId18"/>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72" w:rsidRDefault="00727272">
      <w:pPr>
        <w:spacing w:after="0" w:line="240" w:lineRule="auto"/>
      </w:pPr>
      <w:r>
        <w:separator/>
      </w:r>
    </w:p>
  </w:endnote>
  <w:endnote w:type="continuationSeparator" w:id="0">
    <w:p w:rsidR="00727272" w:rsidRDefault="007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F" w:rsidRDefault="0070076F"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70076F" w:rsidRDefault="0070076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B2" w:rsidRPr="005154B2" w:rsidRDefault="005154B2" w:rsidP="005154B2">
    <w:pPr>
      <w:tabs>
        <w:tab w:val="center" w:pos="4703"/>
        <w:tab w:val="right" w:pos="9406"/>
        <w:tab w:val="right" w:pos="9990"/>
      </w:tabs>
      <w:spacing w:after="0" w:line="240" w:lineRule="auto"/>
      <w:ind w:left="284"/>
      <w:rPr>
        <w:rFonts w:ascii="Trebuchet MS" w:eastAsia="Calibri" w:hAnsi="Trebuchet MS" w:cs="Open Sans"/>
        <w:color w:val="000000"/>
        <w:sz w:val="16"/>
        <w:szCs w:val="16"/>
        <w:lang w:val="ro-RO"/>
      </w:rPr>
    </w:pPr>
    <w:bookmarkStart w:id="10" w:name="_Hlk152145191"/>
    <w:bookmarkStart w:id="11" w:name="_Hlk152145192"/>
    <w:bookmarkStart w:id="12" w:name="_Hlk152145193"/>
    <w:bookmarkStart w:id="13" w:name="_Hlk152145194"/>
    <w:bookmarkStart w:id="14" w:name="_Hlk152145195"/>
    <w:bookmarkStart w:id="15" w:name="_Hlk152145196"/>
    <w:r w:rsidRPr="005154B2">
      <w:rPr>
        <w:rFonts w:ascii="Trebuchet MS" w:eastAsia="Calibri" w:hAnsi="Trebuchet MS" w:cs="Open Sans"/>
        <w:color w:val="000000"/>
        <w:sz w:val="16"/>
        <w:szCs w:val="16"/>
        <w:lang w:val="ro-RO"/>
      </w:rPr>
      <w:t>AGENȚIA PENTRU PROTECȚIA MEDIULUI DÂMBOVIȚA</w:t>
    </w:r>
    <w:r w:rsidRPr="005154B2">
      <w:rPr>
        <w:rFonts w:ascii="Trebuchet MS" w:eastAsia="Calibri" w:hAnsi="Trebuchet MS" w:cs="Open Sans"/>
        <w:color w:val="000000"/>
        <w:sz w:val="16"/>
        <w:szCs w:val="16"/>
        <w:lang w:val="ro-RO"/>
      </w:rPr>
      <w:tab/>
    </w:r>
    <w:r w:rsidRPr="005154B2">
      <w:rPr>
        <w:rFonts w:ascii="Trebuchet MS" w:eastAsia="Calibri" w:hAnsi="Trebuchet MS" w:cs="Open Sans"/>
        <w:color w:val="000000"/>
        <w:sz w:val="16"/>
        <w:szCs w:val="16"/>
        <w:lang w:val="ro-RO"/>
      </w:rPr>
      <w:tab/>
      <w:t xml:space="preserve">Pagină </w:t>
    </w:r>
    <w:r w:rsidRPr="005154B2">
      <w:rPr>
        <w:rFonts w:ascii="Trebuchet MS" w:eastAsia="Calibri" w:hAnsi="Trebuchet MS" w:cs="Open Sans"/>
        <w:b/>
        <w:bCs/>
        <w:color w:val="000000"/>
        <w:sz w:val="16"/>
        <w:szCs w:val="16"/>
        <w:lang w:val="ro-RO"/>
      </w:rPr>
      <w:fldChar w:fldCharType="begin"/>
    </w:r>
    <w:r w:rsidRPr="005154B2">
      <w:rPr>
        <w:rFonts w:ascii="Trebuchet MS" w:eastAsia="Calibri" w:hAnsi="Trebuchet MS" w:cs="Open Sans"/>
        <w:b/>
        <w:bCs/>
        <w:color w:val="000000"/>
        <w:sz w:val="16"/>
        <w:szCs w:val="16"/>
        <w:lang w:val="ro-RO"/>
      </w:rPr>
      <w:instrText>PAGE</w:instrText>
    </w:r>
    <w:r w:rsidRPr="005154B2">
      <w:rPr>
        <w:rFonts w:ascii="Trebuchet MS" w:eastAsia="Calibri" w:hAnsi="Trebuchet MS" w:cs="Open Sans"/>
        <w:b/>
        <w:bCs/>
        <w:color w:val="000000"/>
        <w:sz w:val="16"/>
        <w:szCs w:val="16"/>
        <w:lang w:val="ro-RO"/>
      </w:rPr>
      <w:fldChar w:fldCharType="separate"/>
    </w:r>
    <w:r w:rsidR="00F109D7">
      <w:rPr>
        <w:rFonts w:ascii="Trebuchet MS" w:eastAsia="Calibri" w:hAnsi="Trebuchet MS" w:cs="Open Sans"/>
        <w:b/>
        <w:bCs/>
        <w:noProof/>
        <w:color w:val="000000"/>
        <w:sz w:val="16"/>
        <w:szCs w:val="16"/>
        <w:lang w:val="ro-RO"/>
      </w:rPr>
      <w:t>8</w:t>
    </w:r>
    <w:r w:rsidRPr="005154B2">
      <w:rPr>
        <w:rFonts w:ascii="Trebuchet MS" w:eastAsia="Calibri" w:hAnsi="Trebuchet MS" w:cs="Open Sans"/>
        <w:b/>
        <w:bCs/>
        <w:color w:val="000000"/>
        <w:sz w:val="16"/>
        <w:szCs w:val="16"/>
        <w:lang w:val="ro-RO"/>
      </w:rPr>
      <w:fldChar w:fldCharType="end"/>
    </w:r>
    <w:r w:rsidRPr="005154B2">
      <w:rPr>
        <w:rFonts w:ascii="Trebuchet MS" w:eastAsia="Calibri" w:hAnsi="Trebuchet MS" w:cs="Open Sans"/>
        <w:color w:val="000000"/>
        <w:sz w:val="16"/>
        <w:szCs w:val="16"/>
        <w:lang w:val="ro-RO"/>
      </w:rPr>
      <w:t xml:space="preserve"> din </w:t>
    </w:r>
    <w:r w:rsidRPr="005154B2">
      <w:rPr>
        <w:rFonts w:ascii="Trebuchet MS" w:eastAsia="Calibri" w:hAnsi="Trebuchet MS" w:cs="Open Sans"/>
        <w:b/>
        <w:bCs/>
        <w:color w:val="000000"/>
        <w:sz w:val="16"/>
        <w:szCs w:val="16"/>
        <w:lang w:val="ro-RO"/>
      </w:rPr>
      <w:fldChar w:fldCharType="begin"/>
    </w:r>
    <w:r w:rsidRPr="005154B2">
      <w:rPr>
        <w:rFonts w:ascii="Trebuchet MS" w:eastAsia="Calibri" w:hAnsi="Trebuchet MS" w:cs="Open Sans"/>
        <w:b/>
        <w:bCs/>
        <w:color w:val="000000"/>
        <w:sz w:val="16"/>
        <w:szCs w:val="16"/>
        <w:lang w:val="ro-RO"/>
      </w:rPr>
      <w:instrText>NUMPAGES</w:instrText>
    </w:r>
    <w:r w:rsidRPr="005154B2">
      <w:rPr>
        <w:rFonts w:ascii="Trebuchet MS" w:eastAsia="Calibri" w:hAnsi="Trebuchet MS" w:cs="Open Sans"/>
        <w:b/>
        <w:bCs/>
        <w:color w:val="000000"/>
        <w:sz w:val="16"/>
        <w:szCs w:val="16"/>
        <w:lang w:val="ro-RO"/>
      </w:rPr>
      <w:fldChar w:fldCharType="separate"/>
    </w:r>
    <w:r w:rsidR="00F109D7">
      <w:rPr>
        <w:rFonts w:ascii="Trebuchet MS" w:eastAsia="Calibri" w:hAnsi="Trebuchet MS" w:cs="Open Sans"/>
        <w:b/>
        <w:bCs/>
        <w:noProof/>
        <w:color w:val="000000"/>
        <w:sz w:val="16"/>
        <w:szCs w:val="16"/>
        <w:lang w:val="ro-RO"/>
      </w:rPr>
      <w:t>8</w:t>
    </w:r>
    <w:r w:rsidRPr="005154B2">
      <w:rPr>
        <w:rFonts w:ascii="Trebuchet MS" w:eastAsia="Calibri" w:hAnsi="Trebuchet MS" w:cs="Open Sans"/>
        <w:b/>
        <w:bCs/>
        <w:color w:val="000000"/>
        <w:sz w:val="16"/>
        <w:szCs w:val="16"/>
        <w:lang w:val="ro-RO"/>
      </w:rPr>
      <w:fldChar w:fldCharType="end"/>
    </w:r>
  </w:p>
  <w:p w:rsidR="005154B2" w:rsidRPr="005154B2" w:rsidRDefault="005154B2" w:rsidP="005154B2">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154B2">
      <w:rPr>
        <w:rFonts w:ascii="Trebuchet MS" w:eastAsia="Calibri" w:hAnsi="Trebuchet MS" w:cs="Open Sans"/>
        <w:color w:val="000000"/>
        <w:sz w:val="16"/>
        <w:szCs w:val="16"/>
        <w:lang w:val="ro-RO"/>
      </w:rPr>
      <w:t>Str. Calea Ialomiței, nr. 1, Târgoviște, Cod poștal 130142</w:t>
    </w:r>
  </w:p>
  <w:p w:rsidR="005154B2" w:rsidRPr="005154B2" w:rsidRDefault="005154B2" w:rsidP="005154B2">
    <w:pPr>
      <w:tabs>
        <w:tab w:val="center" w:pos="4703"/>
        <w:tab w:val="right" w:pos="9406"/>
      </w:tabs>
      <w:spacing w:after="0" w:line="240" w:lineRule="auto"/>
      <w:ind w:left="284"/>
      <w:jc w:val="both"/>
      <w:rPr>
        <w:rFonts w:ascii="Trebuchet MS" w:eastAsia="Calibri" w:hAnsi="Trebuchet MS" w:cs="Open Sans"/>
        <w:sz w:val="16"/>
        <w:szCs w:val="16"/>
        <w:lang w:val="ro-RO"/>
      </w:rPr>
    </w:pPr>
    <w:r w:rsidRPr="005154B2">
      <w:rPr>
        <w:rFonts w:ascii="Trebuchet MS" w:eastAsia="Calibri" w:hAnsi="Trebuchet MS" w:cs="Open Sans"/>
        <w:color w:val="000000"/>
        <w:sz w:val="16"/>
        <w:szCs w:val="16"/>
        <w:lang w:val="ro-RO"/>
      </w:rPr>
      <w:t>Tel./Fax: +4 0245 213 959/+4 0245 213 944; e-</w:t>
    </w:r>
    <w:r w:rsidRPr="005154B2">
      <w:rPr>
        <w:rFonts w:ascii="Trebuchet MS" w:eastAsia="Calibri" w:hAnsi="Trebuchet MS" w:cs="Open Sans"/>
        <w:sz w:val="16"/>
        <w:szCs w:val="16"/>
        <w:lang w:val="ro-RO"/>
      </w:rPr>
      <w:t xml:space="preserve">mail: </w:t>
    </w:r>
    <w:hyperlink r:id="rId1" w:history="1">
      <w:r w:rsidRPr="005154B2">
        <w:rPr>
          <w:rFonts w:ascii="Trebuchet MS" w:eastAsia="Calibri" w:hAnsi="Trebuchet MS" w:cs="Open Sans"/>
          <w:sz w:val="16"/>
          <w:szCs w:val="16"/>
          <w:lang w:val="ro-RO"/>
        </w:rPr>
        <w:t>office@apmdb.anpm.ro</w:t>
      </w:r>
    </w:hyperlink>
    <w:r w:rsidRPr="005154B2">
      <w:rPr>
        <w:rFonts w:ascii="Trebuchet MS" w:eastAsia="Calibri" w:hAnsi="Trebuchet MS" w:cs="Open Sans"/>
        <w:sz w:val="16"/>
        <w:szCs w:val="16"/>
        <w:lang w:val="ro-RO"/>
      </w:rPr>
      <w:t xml:space="preserve">; website: </w:t>
    </w:r>
    <w:bookmarkEnd w:id="10"/>
    <w:bookmarkEnd w:id="11"/>
    <w:bookmarkEnd w:id="12"/>
    <w:bookmarkEnd w:id="13"/>
    <w:bookmarkEnd w:id="14"/>
    <w:bookmarkEnd w:id="15"/>
    <w:r w:rsidRPr="005154B2">
      <w:rPr>
        <w:rFonts w:ascii="Trebuchet MS" w:eastAsia="Calibri" w:hAnsi="Trebuchet MS" w:cs="Open Sans"/>
        <w:sz w:val="16"/>
        <w:szCs w:val="16"/>
        <w:lang w:val="ro-RO"/>
      </w:rPr>
      <w:fldChar w:fldCharType="begin"/>
    </w:r>
    <w:r w:rsidRPr="005154B2">
      <w:rPr>
        <w:rFonts w:ascii="Trebuchet MS" w:eastAsia="Calibri" w:hAnsi="Trebuchet MS" w:cs="Open Sans"/>
        <w:sz w:val="16"/>
        <w:szCs w:val="16"/>
        <w:lang w:val="ro-RO"/>
      </w:rPr>
      <w:instrText xml:space="preserve"> HYPERLINK "http://apmdb.anpm.ro" </w:instrText>
    </w:r>
    <w:r w:rsidRPr="005154B2">
      <w:rPr>
        <w:rFonts w:ascii="Trebuchet MS" w:eastAsia="Calibri" w:hAnsi="Trebuchet MS" w:cs="Open Sans"/>
        <w:sz w:val="16"/>
        <w:szCs w:val="16"/>
        <w:lang w:val="ro-RO"/>
      </w:rPr>
      <w:fldChar w:fldCharType="separate"/>
    </w:r>
    <w:r w:rsidRPr="005154B2">
      <w:rPr>
        <w:rFonts w:ascii="Trebuchet MS" w:eastAsia="Calibri" w:hAnsi="Trebuchet MS" w:cs="Open Sans"/>
        <w:sz w:val="16"/>
        <w:szCs w:val="16"/>
        <w:lang w:val="ro-RO"/>
      </w:rPr>
      <w:t>http://apmdb.anpm.ro</w:t>
    </w:r>
    <w:r w:rsidRPr="005154B2">
      <w:rPr>
        <w:rFonts w:ascii="Trebuchet MS" w:eastAsia="Calibr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154B2" w:rsidRPr="005154B2" w:rsidTr="00416931">
      <w:trPr>
        <w:trHeight w:val="254"/>
      </w:trPr>
      <w:tc>
        <w:tcPr>
          <w:tcW w:w="6579" w:type="dxa"/>
          <w:shd w:val="clear" w:color="auto" w:fill="auto"/>
          <w:vAlign w:val="center"/>
        </w:tcPr>
        <w:p w:rsidR="005154B2" w:rsidRPr="005154B2" w:rsidRDefault="005154B2" w:rsidP="005154B2">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5154B2">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70076F" w:rsidRPr="005154B2" w:rsidRDefault="0070076F" w:rsidP="005154B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72" w:rsidRDefault="00727272">
      <w:pPr>
        <w:spacing w:after="0" w:line="240" w:lineRule="auto"/>
      </w:pPr>
      <w:r>
        <w:separator/>
      </w:r>
    </w:p>
  </w:footnote>
  <w:footnote w:type="continuationSeparator" w:id="0">
    <w:p w:rsidR="00727272" w:rsidRDefault="0072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F" w:rsidRDefault="0070076F">
    <w:pPr>
      <w:pStyle w:val="Titlu1"/>
      <w:jc w:val="left"/>
      <w:rPr>
        <w:color w:val="000080"/>
        <w:sz w:val="16"/>
        <w:szCs w:val="16"/>
      </w:rPr>
    </w:pPr>
  </w:p>
  <w:p w:rsidR="0070076F" w:rsidRDefault="0070076F" w:rsidP="007C0C33">
    <w:pPr>
      <w:pStyle w:val="Antet"/>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3F6D"/>
    <w:multiLevelType w:val="hybridMultilevel"/>
    <w:tmpl w:val="57DE4D40"/>
    <w:lvl w:ilvl="0" w:tplc="547EDCFC">
      <w:start w:val="3"/>
      <w:numFmt w:val="bullet"/>
      <w:lvlText w:val="-"/>
      <w:lvlJc w:val="left"/>
      <w:pPr>
        <w:tabs>
          <w:tab w:val="num" w:pos="720"/>
        </w:tabs>
        <w:ind w:left="720" w:hanging="360"/>
      </w:pPr>
      <w:rPr>
        <w:rFonts w:ascii="Times New Roman" w:eastAsia="MS Mincho"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2415713F"/>
    <w:multiLevelType w:val="hybridMultilevel"/>
    <w:tmpl w:val="614044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15:restartNumberingAfterBreak="0">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9" w15:restartNumberingAfterBreak="0">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4"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5"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8" w15:restartNumberingAfterBreak="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4"/>
  </w:num>
  <w:num w:numId="4">
    <w:abstractNumId w:val="19"/>
  </w:num>
  <w:num w:numId="5">
    <w:abstractNumId w:val="15"/>
  </w:num>
  <w:num w:numId="6">
    <w:abstractNumId w:val="21"/>
  </w:num>
  <w:num w:numId="7">
    <w:abstractNumId w:val="27"/>
  </w:num>
  <w:num w:numId="8">
    <w:abstractNumId w:val="24"/>
  </w:num>
  <w:num w:numId="9">
    <w:abstractNumId w:val="36"/>
  </w:num>
  <w:num w:numId="10">
    <w:abstractNumId w:val="2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4"/>
  </w:num>
  <w:num w:numId="13">
    <w:abstractNumId w:val="29"/>
  </w:num>
  <w:num w:numId="14">
    <w:abstractNumId w:val="42"/>
  </w:num>
  <w:num w:numId="15">
    <w:abstractNumId w:val="13"/>
  </w:num>
  <w:num w:numId="16">
    <w:abstractNumId w:val="48"/>
  </w:num>
  <w:num w:numId="17">
    <w:abstractNumId w:val="25"/>
  </w:num>
  <w:num w:numId="18">
    <w:abstractNumId w:val="22"/>
  </w:num>
  <w:num w:numId="19">
    <w:abstractNumId w:val="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40"/>
  </w:num>
  <w:num w:numId="24">
    <w:abstractNumId w:val="1"/>
  </w:num>
  <w:num w:numId="25">
    <w:abstractNumId w:val="46"/>
  </w:num>
  <w:num w:numId="26">
    <w:abstractNumId w:val="16"/>
  </w:num>
  <w:num w:numId="27">
    <w:abstractNumId w:val="37"/>
  </w:num>
  <w:num w:numId="28">
    <w:abstractNumId w:val="32"/>
  </w:num>
  <w:num w:numId="29">
    <w:abstractNumId w:val="28"/>
  </w:num>
  <w:num w:numId="30">
    <w:abstractNumId w:val="38"/>
  </w:num>
  <w:num w:numId="31">
    <w:abstractNumId w:val="47"/>
  </w:num>
  <w:num w:numId="32">
    <w:abstractNumId w:val="26"/>
  </w:num>
  <w:num w:numId="33">
    <w:abstractNumId w:val="5"/>
  </w:num>
  <w:num w:numId="34">
    <w:abstractNumId w:val="14"/>
  </w:num>
  <w:num w:numId="35">
    <w:abstractNumId w:val="33"/>
  </w:num>
  <w:num w:numId="36">
    <w:abstractNumId w:val="7"/>
  </w:num>
  <w:num w:numId="37">
    <w:abstractNumId w:val="41"/>
  </w:num>
  <w:num w:numId="38">
    <w:abstractNumId w:val="12"/>
  </w:num>
  <w:num w:numId="39">
    <w:abstractNumId w:val="39"/>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
  </w:num>
  <w:num w:numId="44">
    <w:abstractNumId w:val="30"/>
  </w:num>
  <w:num w:numId="45">
    <w:abstractNumId w:val="6"/>
  </w:num>
  <w:num w:numId="46">
    <w:abstractNumId w:val="10"/>
  </w:num>
  <w:num w:numId="47">
    <w:abstractNumId w:val="9"/>
  </w:num>
  <w:num w:numId="48">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22F4"/>
    <w:rsid w:val="0002543A"/>
    <w:rsid w:val="00026C98"/>
    <w:rsid w:val="00027552"/>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4835"/>
    <w:rsid w:val="0004646C"/>
    <w:rsid w:val="000464AD"/>
    <w:rsid w:val="00046D24"/>
    <w:rsid w:val="00046DB2"/>
    <w:rsid w:val="00046EFF"/>
    <w:rsid w:val="00050090"/>
    <w:rsid w:val="000500C6"/>
    <w:rsid w:val="00053615"/>
    <w:rsid w:val="00053D4A"/>
    <w:rsid w:val="00056A2D"/>
    <w:rsid w:val="0006016D"/>
    <w:rsid w:val="000604FE"/>
    <w:rsid w:val="000607DC"/>
    <w:rsid w:val="000624D4"/>
    <w:rsid w:val="000638C1"/>
    <w:rsid w:val="00064A71"/>
    <w:rsid w:val="00065604"/>
    <w:rsid w:val="00067149"/>
    <w:rsid w:val="00067E40"/>
    <w:rsid w:val="0007565F"/>
    <w:rsid w:val="0007594F"/>
    <w:rsid w:val="0007695B"/>
    <w:rsid w:val="000778EB"/>
    <w:rsid w:val="00077B56"/>
    <w:rsid w:val="00077F71"/>
    <w:rsid w:val="00080AF0"/>
    <w:rsid w:val="00081D01"/>
    <w:rsid w:val="00083EFC"/>
    <w:rsid w:val="00086CB0"/>
    <w:rsid w:val="00087A0A"/>
    <w:rsid w:val="00087D5B"/>
    <w:rsid w:val="0009053E"/>
    <w:rsid w:val="000905C9"/>
    <w:rsid w:val="000915B6"/>
    <w:rsid w:val="000915D4"/>
    <w:rsid w:val="00091998"/>
    <w:rsid w:val="00093BA1"/>
    <w:rsid w:val="000A1A64"/>
    <w:rsid w:val="000A2775"/>
    <w:rsid w:val="000A2881"/>
    <w:rsid w:val="000A3DC8"/>
    <w:rsid w:val="000A4ADF"/>
    <w:rsid w:val="000A4FE9"/>
    <w:rsid w:val="000A6989"/>
    <w:rsid w:val="000B1EDF"/>
    <w:rsid w:val="000B204C"/>
    <w:rsid w:val="000B43A2"/>
    <w:rsid w:val="000B5016"/>
    <w:rsid w:val="000B51B1"/>
    <w:rsid w:val="000C244E"/>
    <w:rsid w:val="000C33D8"/>
    <w:rsid w:val="000C6E35"/>
    <w:rsid w:val="000C742D"/>
    <w:rsid w:val="000D004A"/>
    <w:rsid w:val="000D338C"/>
    <w:rsid w:val="000D5450"/>
    <w:rsid w:val="000D5DCA"/>
    <w:rsid w:val="000D6CF5"/>
    <w:rsid w:val="000D7AA9"/>
    <w:rsid w:val="000D7D57"/>
    <w:rsid w:val="000E098C"/>
    <w:rsid w:val="000E4560"/>
    <w:rsid w:val="000E6D3E"/>
    <w:rsid w:val="000E7981"/>
    <w:rsid w:val="000F039A"/>
    <w:rsid w:val="000F071B"/>
    <w:rsid w:val="000F268F"/>
    <w:rsid w:val="000F2A23"/>
    <w:rsid w:val="000F34B0"/>
    <w:rsid w:val="000F4EFE"/>
    <w:rsid w:val="000F6AD4"/>
    <w:rsid w:val="000F70AE"/>
    <w:rsid w:val="00100DA5"/>
    <w:rsid w:val="0010121A"/>
    <w:rsid w:val="001024EE"/>
    <w:rsid w:val="00102645"/>
    <w:rsid w:val="001032D5"/>
    <w:rsid w:val="001035A4"/>
    <w:rsid w:val="001039FB"/>
    <w:rsid w:val="00104562"/>
    <w:rsid w:val="00104DE5"/>
    <w:rsid w:val="00104E34"/>
    <w:rsid w:val="00105FC2"/>
    <w:rsid w:val="00106BA4"/>
    <w:rsid w:val="00106D61"/>
    <w:rsid w:val="00106F79"/>
    <w:rsid w:val="001075BB"/>
    <w:rsid w:val="001109AD"/>
    <w:rsid w:val="00110A93"/>
    <w:rsid w:val="001118CC"/>
    <w:rsid w:val="001124AD"/>
    <w:rsid w:val="0011313C"/>
    <w:rsid w:val="001131EB"/>
    <w:rsid w:val="001139B9"/>
    <w:rsid w:val="00117FF9"/>
    <w:rsid w:val="00124171"/>
    <w:rsid w:val="00125640"/>
    <w:rsid w:val="00126125"/>
    <w:rsid w:val="00127996"/>
    <w:rsid w:val="001321CA"/>
    <w:rsid w:val="0013383A"/>
    <w:rsid w:val="00135A16"/>
    <w:rsid w:val="00136A4D"/>
    <w:rsid w:val="00141590"/>
    <w:rsid w:val="0014164B"/>
    <w:rsid w:val="00141AEC"/>
    <w:rsid w:val="00141C4E"/>
    <w:rsid w:val="0014331B"/>
    <w:rsid w:val="001440C8"/>
    <w:rsid w:val="001458F0"/>
    <w:rsid w:val="00146BD3"/>
    <w:rsid w:val="00146E6F"/>
    <w:rsid w:val="00147D65"/>
    <w:rsid w:val="00150F65"/>
    <w:rsid w:val="00153145"/>
    <w:rsid w:val="0016214A"/>
    <w:rsid w:val="00162F28"/>
    <w:rsid w:val="0016303E"/>
    <w:rsid w:val="0016338E"/>
    <w:rsid w:val="0016350F"/>
    <w:rsid w:val="0016514D"/>
    <w:rsid w:val="001704DD"/>
    <w:rsid w:val="0017096C"/>
    <w:rsid w:val="0017143B"/>
    <w:rsid w:val="001715AE"/>
    <w:rsid w:val="001718F4"/>
    <w:rsid w:val="001742DE"/>
    <w:rsid w:val="00175A66"/>
    <w:rsid w:val="0017624F"/>
    <w:rsid w:val="00176B1D"/>
    <w:rsid w:val="001776E9"/>
    <w:rsid w:val="00177CCA"/>
    <w:rsid w:val="001800B5"/>
    <w:rsid w:val="00180CDB"/>
    <w:rsid w:val="00181613"/>
    <w:rsid w:val="0018621D"/>
    <w:rsid w:val="00186DC7"/>
    <w:rsid w:val="0019010D"/>
    <w:rsid w:val="00191901"/>
    <w:rsid w:val="00192858"/>
    <w:rsid w:val="00192BFF"/>
    <w:rsid w:val="00193465"/>
    <w:rsid w:val="00193B40"/>
    <w:rsid w:val="00194CF0"/>
    <w:rsid w:val="00197E93"/>
    <w:rsid w:val="001A2E9C"/>
    <w:rsid w:val="001A3561"/>
    <w:rsid w:val="001A3916"/>
    <w:rsid w:val="001A4514"/>
    <w:rsid w:val="001A564F"/>
    <w:rsid w:val="001A7614"/>
    <w:rsid w:val="001A7B5A"/>
    <w:rsid w:val="001B2A97"/>
    <w:rsid w:val="001B3097"/>
    <w:rsid w:val="001B3276"/>
    <w:rsid w:val="001B4DAA"/>
    <w:rsid w:val="001B5249"/>
    <w:rsid w:val="001B6F67"/>
    <w:rsid w:val="001C69EC"/>
    <w:rsid w:val="001D1BA2"/>
    <w:rsid w:val="001D2C4C"/>
    <w:rsid w:val="001D2F6E"/>
    <w:rsid w:val="001D3164"/>
    <w:rsid w:val="001D4418"/>
    <w:rsid w:val="001D62AA"/>
    <w:rsid w:val="001D62D9"/>
    <w:rsid w:val="001D69BA"/>
    <w:rsid w:val="001D6C92"/>
    <w:rsid w:val="001E005F"/>
    <w:rsid w:val="001E146F"/>
    <w:rsid w:val="001E1739"/>
    <w:rsid w:val="001E1BD2"/>
    <w:rsid w:val="001E1F5C"/>
    <w:rsid w:val="001E3081"/>
    <w:rsid w:val="001E3231"/>
    <w:rsid w:val="001E510C"/>
    <w:rsid w:val="001F1200"/>
    <w:rsid w:val="001F1CC8"/>
    <w:rsid w:val="001F57CC"/>
    <w:rsid w:val="001F59EF"/>
    <w:rsid w:val="001F5C90"/>
    <w:rsid w:val="001F5DBC"/>
    <w:rsid w:val="001F6E86"/>
    <w:rsid w:val="00201826"/>
    <w:rsid w:val="00201EEB"/>
    <w:rsid w:val="002026CC"/>
    <w:rsid w:val="002038CC"/>
    <w:rsid w:val="0020394A"/>
    <w:rsid w:val="00203D43"/>
    <w:rsid w:val="00204375"/>
    <w:rsid w:val="002070F9"/>
    <w:rsid w:val="00207E12"/>
    <w:rsid w:val="002109DE"/>
    <w:rsid w:val="00210A9F"/>
    <w:rsid w:val="00214278"/>
    <w:rsid w:val="0021759F"/>
    <w:rsid w:val="002219E5"/>
    <w:rsid w:val="00223992"/>
    <w:rsid w:val="00225CC8"/>
    <w:rsid w:val="00225E41"/>
    <w:rsid w:val="00230F45"/>
    <w:rsid w:val="002347B9"/>
    <w:rsid w:val="00235A6A"/>
    <w:rsid w:val="00236160"/>
    <w:rsid w:val="00236E28"/>
    <w:rsid w:val="00240108"/>
    <w:rsid w:val="00240CD2"/>
    <w:rsid w:val="00241C05"/>
    <w:rsid w:val="00241C7F"/>
    <w:rsid w:val="00241E77"/>
    <w:rsid w:val="0024743F"/>
    <w:rsid w:val="00250898"/>
    <w:rsid w:val="00254A2A"/>
    <w:rsid w:val="00255DAA"/>
    <w:rsid w:val="00256F06"/>
    <w:rsid w:val="002611C9"/>
    <w:rsid w:val="00261437"/>
    <w:rsid w:val="00261B48"/>
    <w:rsid w:val="00261DF2"/>
    <w:rsid w:val="00263110"/>
    <w:rsid w:val="002636B0"/>
    <w:rsid w:val="00263EC1"/>
    <w:rsid w:val="00265222"/>
    <w:rsid w:val="00265496"/>
    <w:rsid w:val="0026665A"/>
    <w:rsid w:val="00266928"/>
    <w:rsid w:val="0026778A"/>
    <w:rsid w:val="00267EC5"/>
    <w:rsid w:val="0027083E"/>
    <w:rsid w:val="002743CD"/>
    <w:rsid w:val="00276634"/>
    <w:rsid w:val="002766F2"/>
    <w:rsid w:val="002769D7"/>
    <w:rsid w:val="002773C9"/>
    <w:rsid w:val="00277B64"/>
    <w:rsid w:val="00277C48"/>
    <w:rsid w:val="00280555"/>
    <w:rsid w:val="00281558"/>
    <w:rsid w:val="00283411"/>
    <w:rsid w:val="00283A06"/>
    <w:rsid w:val="00285CED"/>
    <w:rsid w:val="00291FF2"/>
    <w:rsid w:val="002921B9"/>
    <w:rsid w:val="00292413"/>
    <w:rsid w:val="00292B44"/>
    <w:rsid w:val="00292DD9"/>
    <w:rsid w:val="00293820"/>
    <w:rsid w:val="002948A6"/>
    <w:rsid w:val="002970BC"/>
    <w:rsid w:val="002A0CB9"/>
    <w:rsid w:val="002A17DF"/>
    <w:rsid w:val="002A1CE6"/>
    <w:rsid w:val="002A2F34"/>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26CC"/>
    <w:rsid w:val="002C34FC"/>
    <w:rsid w:val="002C3684"/>
    <w:rsid w:val="002C4DAA"/>
    <w:rsid w:val="002C534E"/>
    <w:rsid w:val="002C6CAD"/>
    <w:rsid w:val="002D471E"/>
    <w:rsid w:val="002D4DF7"/>
    <w:rsid w:val="002D561D"/>
    <w:rsid w:val="002D62B3"/>
    <w:rsid w:val="002D6AB2"/>
    <w:rsid w:val="002E114F"/>
    <w:rsid w:val="002E17A6"/>
    <w:rsid w:val="002E7183"/>
    <w:rsid w:val="002E7F40"/>
    <w:rsid w:val="002F1DF1"/>
    <w:rsid w:val="002F2C03"/>
    <w:rsid w:val="002F3B03"/>
    <w:rsid w:val="002F4B3C"/>
    <w:rsid w:val="002F4B64"/>
    <w:rsid w:val="002F5A49"/>
    <w:rsid w:val="002F5E2E"/>
    <w:rsid w:val="002F6B45"/>
    <w:rsid w:val="002F6B7C"/>
    <w:rsid w:val="002F7856"/>
    <w:rsid w:val="003005C3"/>
    <w:rsid w:val="0030292E"/>
    <w:rsid w:val="00305F1F"/>
    <w:rsid w:val="003075A8"/>
    <w:rsid w:val="00310ECB"/>
    <w:rsid w:val="0031148E"/>
    <w:rsid w:val="003121EC"/>
    <w:rsid w:val="0031225C"/>
    <w:rsid w:val="003132F0"/>
    <w:rsid w:val="00313E4B"/>
    <w:rsid w:val="003179C8"/>
    <w:rsid w:val="003237BD"/>
    <w:rsid w:val="003252E7"/>
    <w:rsid w:val="00327776"/>
    <w:rsid w:val="00330822"/>
    <w:rsid w:val="00330DD4"/>
    <w:rsid w:val="00331ABB"/>
    <w:rsid w:val="00331F3D"/>
    <w:rsid w:val="00333548"/>
    <w:rsid w:val="0033575E"/>
    <w:rsid w:val="00337B67"/>
    <w:rsid w:val="00337C3C"/>
    <w:rsid w:val="00337D89"/>
    <w:rsid w:val="00340730"/>
    <w:rsid w:val="00340A0E"/>
    <w:rsid w:val="003412B9"/>
    <w:rsid w:val="00341D54"/>
    <w:rsid w:val="00342C96"/>
    <w:rsid w:val="00343A56"/>
    <w:rsid w:val="00344244"/>
    <w:rsid w:val="003448F8"/>
    <w:rsid w:val="0034499C"/>
    <w:rsid w:val="00345083"/>
    <w:rsid w:val="00351258"/>
    <w:rsid w:val="00352F42"/>
    <w:rsid w:val="00354A0D"/>
    <w:rsid w:val="00355046"/>
    <w:rsid w:val="00355989"/>
    <w:rsid w:val="003559F6"/>
    <w:rsid w:val="00362593"/>
    <w:rsid w:val="00362D54"/>
    <w:rsid w:val="00363197"/>
    <w:rsid w:val="0036642C"/>
    <w:rsid w:val="00366881"/>
    <w:rsid w:val="00366969"/>
    <w:rsid w:val="00367A3B"/>
    <w:rsid w:val="00370044"/>
    <w:rsid w:val="00373A6D"/>
    <w:rsid w:val="0037483C"/>
    <w:rsid w:val="00375630"/>
    <w:rsid w:val="00375B51"/>
    <w:rsid w:val="00375EB9"/>
    <w:rsid w:val="00375F2F"/>
    <w:rsid w:val="0037721E"/>
    <w:rsid w:val="00382571"/>
    <w:rsid w:val="00382C4E"/>
    <w:rsid w:val="003839BB"/>
    <w:rsid w:val="00383D36"/>
    <w:rsid w:val="0038454D"/>
    <w:rsid w:val="0038554E"/>
    <w:rsid w:val="00393A5D"/>
    <w:rsid w:val="00393DA3"/>
    <w:rsid w:val="003A0420"/>
    <w:rsid w:val="003A2AC5"/>
    <w:rsid w:val="003A366B"/>
    <w:rsid w:val="003A6376"/>
    <w:rsid w:val="003A712A"/>
    <w:rsid w:val="003B2BDB"/>
    <w:rsid w:val="003B2DCA"/>
    <w:rsid w:val="003B3205"/>
    <w:rsid w:val="003B3780"/>
    <w:rsid w:val="003B61B9"/>
    <w:rsid w:val="003C0175"/>
    <w:rsid w:val="003C40B1"/>
    <w:rsid w:val="003C4894"/>
    <w:rsid w:val="003C49D5"/>
    <w:rsid w:val="003C60D4"/>
    <w:rsid w:val="003C7BD4"/>
    <w:rsid w:val="003D06F6"/>
    <w:rsid w:val="003D4050"/>
    <w:rsid w:val="003D466E"/>
    <w:rsid w:val="003D4C71"/>
    <w:rsid w:val="003D6DD8"/>
    <w:rsid w:val="003E25C3"/>
    <w:rsid w:val="003E399E"/>
    <w:rsid w:val="003E3EAA"/>
    <w:rsid w:val="003E571F"/>
    <w:rsid w:val="003E5DD0"/>
    <w:rsid w:val="003E5F76"/>
    <w:rsid w:val="003F2ABC"/>
    <w:rsid w:val="003F398A"/>
    <w:rsid w:val="003F5CF3"/>
    <w:rsid w:val="003F6913"/>
    <w:rsid w:val="003F692F"/>
    <w:rsid w:val="003F704A"/>
    <w:rsid w:val="003F7806"/>
    <w:rsid w:val="004004D7"/>
    <w:rsid w:val="00401BC3"/>
    <w:rsid w:val="004048EF"/>
    <w:rsid w:val="00404E7D"/>
    <w:rsid w:val="004072E1"/>
    <w:rsid w:val="0040738B"/>
    <w:rsid w:val="004102D2"/>
    <w:rsid w:val="00410314"/>
    <w:rsid w:val="00410A7A"/>
    <w:rsid w:val="00414C73"/>
    <w:rsid w:val="00414D55"/>
    <w:rsid w:val="00415808"/>
    <w:rsid w:val="0042013F"/>
    <w:rsid w:val="00420D98"/>
    <w:rsid w:val="00421422"/>
    <w:rsid w:val="00425DD6"/>
    <w:rsid w:val="004309C7"/>
    <w:rsid w:val="00430AB7"/>
    <w:rsid w:val="00430ACA"/>
    <w:rsid w:val="0043304E"/>
    <w:rsid w:val="00433CF2"/>
    <w:rsid w:val="004357CC"/>
    <w:rsid w:val="00436593"/>
    <w:rsid w:val="00436BFC"/>
    <w:rsid w:val="00437E61"/>
    <w:rsid w:val="0044065D"/>
    <w:rsid w:val="00440808"/>
    <w:rsid w:val="004428CC"/>
    <w:rsid w:val="00443066"/>
    <w:rsid w:val="00445190"/>
    <w:rsid w:val="00445E9D"/>
    <w:rsid w:val="00447605"/>
    <w:rsid w:val="0045056D"/>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1A78"/>
    <w:rsid w:val="00482421"/>
    <w:rsid w:val="00484ECA"/>
    <w:rsid w:val="00490E8D"/>
    <w:rsid w:val="00493CF6"/>
    <w:rsid w:val="00495520"/>
    <w:rsid w:val="004A0A54"/>
    <w:rsid w:val="004A1EB7"/>
    <w:rsid w:val="004A3CE2"/>
    <w:rsid w:val="004A68C2"/>
    <w:rsid w:val="004A6C45"/>
    <w:rsid w:val="004A7083"/>
    <w:rsid w:val="004B013B"/>
    <w:rsid w:val="004B106E"/>
    <w:rsid w:val="004B1F8E"/>
    <w:rsid w:val="004B3712"/>
    <w:rsid w:val="004B3F82"/>
    <w:rsid w:val="004B4D0A"/>
    <w:rsid w:val="004B673C"/>
    <w:rsid w:val="004C0AE2"/>
    <w:rsid w:val="004C0B34"/>
    <w:rsid w:val="004C263E"/>
    <w:rsid w:val="004C2F82"/>
    <w:rsid w:val="004C474C"/>
    <w:rsid w:val="004C5875"/>
    <w:rsid w:val="004D0569"/>
    <w:rsid w:val="004D237F"/>
    <w:rsid w:val="004D48EE"/>
    <w:rsid w:val="004D5BF3"/>
    <w:rsid w:val="004D71F6"/>
    <w:rsid w:val="004D7EBD"/>
    <w:rsid w:val="004E1113"/>
    <w:rsid w:val="004E1AD0"/>
    <w:rsid w:val="004E1B6B"/>
    <w:rsid w:val="004E20F8"/>
    <w:rsid w:val="004E21D4"/>
    <w:rsid w:val="004E2D17"/>
    <w:rsid w:val="004E3305"/>
    <w:rsid w:val="004E4C66"/>
    <w:rsid w:val="004E63C1"/>
    <w:rsid w:val="004E7104"/>
    <w:rsid w:val="004E7DE5"/>
    <w:rsid w:val="004F2B55"/>
    <w:rsid w:val="004F2C34"/>
    <w:rsid w:val="004F6364"/>
    <w:rsid w:val="004F74DD"/>
    <w:rsid w:val="005005DF"/>
    <w:rsid w:val="00512998"/>
    <w:rsid w:val="00513424"/>
    <w:rsid w:val="005154B2"/>
    <w:rsid w:val="005163F7"/>
    <w:rsid w:val="00516A56"/>
    <w:rsid w:val="00522FDD"/>
    <w:rsid w:val="00526366"/>
    <w:rsid w:val="005263BA"/>
    <w:rsid w:val="00526886"/>
    <w:rsid w:val="00526C6A"/>
    <w:rsid w:val="0052743F"/>
    <w:rsid w:val="005276CA"/>
    <w:rsid w:val="00530224"/>
    <w:rsid w:val="00531649"/>
    <w:rsid w:val="00531887"/>
    <w:rsid w:val="005329B4"/>
    <w:rsid w:val="0053458C"/>
    <w:rsid w:val="00535F29"/>
    <w:rsid w:val="00536071"/>
    <w:rsid w:val="00537D97"/>
    <w:rsid w:val="005426ED"/>
    <w:rsid w:val="00542735"/>
    <w:rsid w:val="00543B42"/>
    <w:rsid w:val="0054480C"/>
    <w:rsid w:val="00545E01"/>
    <w:rsid w:val="00547D02"/>
    <w:rsid w:val="00557E0D"/>
    <w:rsid w:val="00560FB1"/>
    <w:rsid w:val="0056372E"/>
    <w:rsid w:val="00563CF5"/>
    <w:rsid w:val="00564BF0"/>
    <w:rsid w:val="00565291"/>
    <w:rsid w:val="00565FC8"/>
    <w:rsid w:val="0056607D"/>
    <w:rsid w:val="0056610F"/>
    <w:rsid w:val="00571020"/>
    <w:rsid w:val="005710DA"/>
    <w:rsid w:val="00572222"/>
    <w:rsid w:val="00573519"/>
    <w:rsid w:val="00573939"/>
    <w:rsid w:val="0057398A"/>
    <w:rsid w:val="00573EC0"/>
    <w:rsid w:val="00574847"/>
    <w:rsid w:val="00574BE3"/>
    <w:rsid w:val="00574E72"/>
    <w:rsid w:val="005768A6"/>
    <w:rsid w:val="00576961"/>
    <w:rsid w:val="00576B3F"/>
    <w:rsid w:val="005829AE"/>
    <w:rsid w:val="0058397F"/>
    <w:rsid w:val="00584E09"/>
    <w:rsid w:val="005850B2"/>
    <w:rsid w:val="0058639F"/>
    <w:rsid w:val="005922AF"/>
    <w:rsid w:val="00593150"/>
    <w:rsid w:val="00593A41"/>
    <w:rsid w:val="00593A52"/>
    <w:rsid w:val="005954A9"/>
    <w:rsid w:val="00595B8B"/>
    <w:rsid w:val="00595C0D"/>
    <w:rsid w:val="005963A3"/>
    <w:rsid w:val="005967F1"/>
    <w:rsid w:val="005A073B"/>
    <w:rsid w:val="005A3A97"/>
    <w:rsid w:val="005A44BB"/>
    <w:rsid w:val="005A678D"/>
    <w:rsid w:val="005A71F8"/>
    <w:rsid w:val="005B562B"/>
    <w:rsid w:val="005C0516"/>
    <w:rsid w:val="005C1B62"/>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54F1"/>
    <w:rsid w:val="005E57AA"/>
    <w:rsid w:val="005E774B"/>
    <w:rsid w:val="005F1A84"/>
    <w:rsid w:val="005F29CE"/>
    <w:rsid w:val="005F43B9"/>
    <w:rsid w:val="005F72A9"/>
    <w:rsid w:val="005F75C0"/>
    <w:rsid w:val="00601BF4"/>
    <w:rsid w:val="00602DE9"/>
    <w:rsid w:val="00603E04"/>
    <w:rsid w:val="00604B52"/>
    <w:rsid w:val="00605D5F"/>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37FB5"/>
    <w:rsid w:val="00640791"/>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5219"/>
    <w:rsid w:val="0066746C"/>
    <w:rsid w:val="006677A4"/>
    <w:rsid w:val="006718DD"/>
    <w:rsid w:val="0067224E"/>
    <w:rsid w:val="00674728"/>
    <w:rsid w:val="00674A0B"/>
    <w:rsid w:val="00676657"/>
    <w:rsid w:val="0068339A"/>
    <w:rsid w:val="00683919"/>
    <w:rsid w:val="00683DB5"/>
    <w:rsid w:val="00685ABC"/>
    <w:rsid w:val="00686964"/>
    <w:rsid w:val="00687823"/>
    <w:rsid w:val="0068798A"/>
    <w:rsid w:val="00687C72"/>
    <w:rsid w:val="0069058D"/>
    <w:rsid w:val="0069173D"/>
    <w:rsid w:val="006936B8"/>
    <w:rsid w:val="006937D5"/>
    <w:rsid w:val="00695B00"/>
    <w:rsid w:val="00696DF0"/>
    <w:rsid w:val="006973F3"/>
    <w:rsid w:val="006A4B40"/>
    <w:rsid w:val="006A5063"/>
    <w:rsid w:val="006A678D"/>
    <w:rsid w:val="006A76CA"/>
    <w:rsid w:val="006B0967"/>
    <w:rsid w:val="006B30F7"/>
    <w:rsid w:val="006B326E"/>
    <w:rsid w:val="006B3E34"/>
    <w:rsid w:val="006B54B3"/>
    <w:rsid w:val="006B551E"/>
    <w:rsid w:val="006B6361"/>
    <w:rsid w:val="006B641C"/>
    <w:rsid w:val="006B69B8"/>
    <w:rsid w:val="006B7CB3"/>
    <w:rsid w:val="006C17C6"/>
    <w:rsid w:val="006C4B10"/>
    <w:rsid w:val="006C7CB9"/>
    <w:rsid w:val="006D27CC"/>
    <w:rsid w:val="006D30B1"/>
    <w:rsid w:val="006D40D9"/>
    <w:rsid w:val="006D4E4B"/>
    <w:rsid w:val="006D5C14"/>
    <w:rsid w:val="006D70D2"/>
    <w:rsid w:val="006D720E"/>
    <w:rsid w:val="006D7563"/>
    <w:rsid w:val="006E03E5"/>
    <w:rsid w:val="006E16B3"/>
    <w:rsid w:val="006E209D"/>
    <w:rsid w:val="006F00D5"/>
    <w:rsid w:val="006F0F03"/>
    <w:rsid w:val="006F2353"/>
    <w:rsid w:val="006F2420"/>
    <w:rsid w:val="006F2723"/>
    <w:rsid w:val="006F2E82"/>
    <w:rsid w:val="006F2FCA"/>
    <w:rsid w:val="006F447F"/>
    <w:rsid w:val="006F4C9E"/>
    <w:rsid w:val="0070076F"/>
    <w:rsid w:val="0070371A"/>
    <w:rsid w:val="0070403E"/>
    <w:rsid w:val="00704CB2"/>
    <w:rsid w:val="00705B00"/>
    <w:rsid w:val="007064C3"/>
    <w:rsid w:val="007102F2"/>
    <w:rsid w:val="007108A3"/>
    <w:rsid w:val="00712C5D"/>
    <w:rsid w:val="00713CFD"/>
    <w:rsid w:val="0071536F"/>
    <w:rsid w:val="00715DB7"/>
    <w:rsid w:val="0071643D"/>
    <w:rsid w:val="00716442"/>
    <w:rsid w:val="00716A38"/>
    <w:rsid w:val="00716C56"/>
    <w:rsid w:val="00717436"/>
    <w:rsid w:val="0071758E"/>
    <w:rsid w:val="007208D9"/>
    <w:rsid w:val="00722173"/>
    <w:rsid w:val="00723298"/>
    <w:rsid w:val="0072396A"/>
    <w:rsid w:val="00725E19"/>
    <w:rsid w:val="00726E0E"/>
    <w:rsid w:val="00727272"/>
    <w:rsid w:val="007274C5"/>
    <w:rsid w:val="00730F62"/>
    <w:rsid w:val="007346C4"/>
    <w:rsid w:val="007354F8"/>
    <w:rsid w:val="00735814"/>
    <w:rsid w:val="00735DE6"/>
    <w:rsid w:val="00737D09"/>
    <w:rsid w:val="0074097F"/>
    <w:rsid w:val="00741594"/>
    <w:rsid w:val="00741FAD"/>
    <w:rsid w:val="00742CF7"/>
    <w:rsid w:val="00745BCC"/>
    <w:rsid w:val="00746177"/>
    <w:rsid w:val="007477E4"/>
    <w:rsid w:val="00751B02"/>
    <w:rsid w:val="00752744"/>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6B5"/>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2C2E"/>
    <w:rsid w:val="007B65E5"/>
    <w:rsid w:val="007B7AA3"/>
    <w:rsid w:val="007C0C33"/>
    <w:rsid w:val="007C1A86"/>
    <w:rsid w:val="007C2CDD"/>
    <w:rsid w:val="007C3AE4"/>
    <w:rsid w:val="007C4827"/>
    <w:rsid w:val="007C6F34"/>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322A"/>
    <w:rsid w:val="007F3B33"/>
    <w:rsid w:val="007F41AD"/>
    <w:rsid w:val="007F42DA"/>
    <w:rsid w:val="007F4809"/>
    <w:rsid w:val="007F4A93"/>
    <w:rsid w:val="007F6E3D"/>
    <w:rsid w:val="007F7D96"/>
    <w:rsid w:val="0080098C"/>
    <w:rsid w:val="008010A4"/>
    <w:rsid w:val="008011EF"/>
    <w:rsid w:val="00803D2B"/>
    <w:rsid w:val="008058D0"/>
    <w:rsid w:val="00806A6C"/>
    <w:rsid w:val="00810736"/>
    <w:rsid w:val="008135B8"/>
    <w:rsid w:val="008139E8"/>
    <w:rsid w:val="00814F08"/>
    <w:rsid w:val="008153DA"/>
    <w:rsid w:val="008177CC"/>
    <w:rsid w:val="0082061C"/>
    <w:rsid w:val="008255F5"/>
    <w:rsid w:val="00825E3E"/>
    <w:rsid w:val="008330F8"/>
    <w:rsid w:val="00834198"/>
    <w:rsid w:val="0083635A"/>
    <w:rsid w:val="008370BA"/>
    <w:rsid w:val="008375BD"/>
    <w:rsid w:val="008400A3"/>
    <w:rsid w:val="00840CD8"/>
    <w:rsid w:val="00843EE1"/>
    <w:rsid w:val="00847D7F"/>
    <w:rsid w:val="00847DB2"/>
    <w:rsid w:val="00850FB5"/>
    <w:rsid w:val="00851340"/>
    <w:rsid w:val="00851ABA"/>
    <w:rsid w:val="00856969"/>
    <w:rsid w:val="0085726E"/>
    <w:rsid w:val="00860BBF"/>
    <w:rsid w:val="00861570"/>
    <w:rsid w:val="008643AD"/>
    <w:rsid w:val="00865ABF"/>
    <w:rsid w:val="00866071"/>
    <w:rsid w:val="00866552"/>
    <w:rsid w:val="008702FE"/>
    <w:rsid w:val="0087388F"/>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D02F5"/>
    <w:rsid w:val="008D0DF6"/>
    <w:rsid w:val="008D0F2E"/>
    <w:rsid w:val="008D582E"/>
    <w:rsid w:val="008D7B49"/>
    <w:rsid w:val="008E0FD1"/>
    <w:rsid w:val="008E1443"/>
    <w:rsid w:val="008E20F8"/>
    <w:rsid w:val="008E3DBF"/>
    <w:rsid w:val="008E4498"/>
    <w:rsid w:val="008E78BB"/>
    <w:rsid w:val="008E7BC7"/>
    <w:rsid w:val="008F1E21"/>
    <w:rsid w:val="008F3BB1"/>
    <w:rsid w:val="008F547F"/>
    <w:rsid w:val="00900504"/>
    <w:rsid w:val="00901034"/>
    <w:rsid w:val="009023B7"/>
    <w:rsid w:val="0090258A"/>
    <w:rsid w:val="0090486D"/>
    <w:rsid w:val="00904954"/>
    <w:rsid w:val="00905133"/>
    <w:rsid w:val="00905339"/>
    <w:rsid w:val="00905DE5"/>
    <w:rsid w:val="00906083"/>
    <w:rsid w:val="00906C0A"/>
    <w:rsid w:val="00906C60"/>
    <w:rsid w:val="00907FC8"/>
    <w:rsid w:val="009108C7"/>
    <w:rsid w:val="00910BD4"/>
    <w:rsid w:val="009121DF"/>
    <w:rsid w:val="009135AD"/>
    <w:rsid w:val="00916685"/>
    <w:rsid w:val="00917CC0"/>
    <w:rsid w:val="009216EC"/>
    <w:rsid w:val="009226D4"/>
    <w:rsid w:val="00923F71"/>
    <w:rsid w:val="0092576A"/>
    <w:rsid w:val="00926135"/>
    <w:rsid w:val="009304A7"/>
    <w:rsid w:val="00930C3B"/>
    <w:rsid w:val="0093193F"/>
    <w:rsid w:val="009327C2"/>
    <w:rsid w:val="00935233"/>
    <w:rsid w:val="00937BAA"/>
    <w:rsid w:val="00941BA5"/>
    <w:rsid w:val="00942DA2"/>
    <w:rsid w:val="00943625"/>
    <w:rsid w:val="00943B55"/>
    <w:rsid w:val="00944685"/>
    <w:rsid w:val="00944B12"/>
    <w:rsid w:val="00944D61"/>
    <w:rsid w:val="00944DA4"/>
    <w:rsid w:val="009450C1"/>
    <w:rsid w:val="00945255"/>
    <w:rsid w:val="0094593F"/>
    <w:rsid w:val="00945D03"/>
    <w:rsid w:val="0095136D"/>
    <w:rsid w:val="009514AA"/>
    <w:rsid w:val="00953386"/>
    <w:rsid w:val="009544D0"/>
    <w:rsid w:val="00955382"/>
    <w:rsid w:val="009609CF"/>
    <w:rsid w:val="0096194B"/>
    <w:rsid w:val="00963EBA"/>
    <w:rsid w:val="00967D63"/>
    <w:rsid w:val="009700E4"/>
    <w:rsid w:val="00970D6A"/>
    <w:rsid w:val="009728EC"/>
    <w:rsid w:val="00974346"/>
    <w:rsid w:val="009747DF"/>
    <w:rsid w:val="00976003"/>
    <w:rsid w:val="0098171C"/>
    <w:rsid w:val="00981DB1"/>
    <w:rsid w:val="00981E2A"/>
    <w:rsid w:val="00987290"/>
    <w:rsid w:val="0099004F"/>
    <w:rsid w:val="009907F2"/>
    <w:rsid w:val="00991961"/>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6BFA"/>
    <w:rsid w:val="009A7317"/>
    <w:rsid w:val="009A7BB5"/>
    <w:rsid w:val="009B0D30"/>
    <w:rsid w:val="009B2D64"/>
    <w:rsid w:val="009B437A"/>
    <w:rsid w:val="009B43CD"/>
    <w:rsid w:val="009C02A9"/>
    <w:rsid w:val="009C1BD4"/>
    <w:rsid w:val="009C210B"/>
    <w:rsid w:val="009C2C41"/>
    <w:rsid w:val="009C41BD"/>
    <w:rsid w:val="009C4AFD"/>
    <w:rsid w:val="009C799C"/>
    <w:rsid w:val="009C7A07"/>
    <w:rsid w:val="009D0441"/>
    <w:rsid w:val="009D1566"/>
    <w:rsid w:val="009D2B5C"/>
    <w:rsid w:val="009D360A"/>
    <w:rsid w:val="009D7200"/>
    <w:rsid w:val="009D7A23"/>
    <w:rsid w:val="009E0DE4"/>
    <w:rsid w:val="009E177A"/>
    <w:rsid w:val="009E620D"/>
    <w:rsid w:val="009E686F"/>
    <w:rsid w:val="009E69A4"/>
    <w:rsid w:val="009E75BE"/>
    <w:rsid w:val="009F08FD"/>
    <w:rsid w:val="009F1A2B"/>
    <w:rsid w:val="009F2F00"/>
    <w:rsid w:val="009F478D"/>
    <w:rsid w:val="009F4F91"/>
    <w:rsid w:val="009F5087"/>
    <w:rsid w:val="009F5152"/>
    <w:rsid w:val="009F622D"/>
    <w:rsid w:val="009F69A3"/>
    <w:rsid w:val="009F6EF8"/>
    <w:rsid w:val="009F7DFC"/>
    <w:rsid w:val="00A00163"/>
    <w:rsid w:val="00A00A2A"/>
    <w:rsid w:val="00A00AB0"/>
    <w:rsid w:val="00A0176C"/>
    <w:rsid w:val="00A01DF7"/>
    <w:rsid w:val="00A04913"/>
    <w:rsid w:val="00A077CD"/>
    <w:rsid w:val="00A107D2"/>
    <w:rsid w:val="00A12888"/>
    <w:rsid w:val="00A128D2"/>
    <w:rsid w:val="00A12D45"/>
    <w:rsid w:val="00A12FAD"/>
    <w:rsid w:val="00A1375D"/>
    <w:rsid w:val="00A14AC9"/>
    <w:rsid w:val="00A16348"/>
    <w:rsid w:val="00A204CE"/>
    <w:rsid w:val="00A25A8C"/>
    <w:rsid w:val="00A339DF"/>
    <w:rsid w:val="00A33E14"/>
    <w:rsid w:val="00A355E2"/>
    <w:rsid w:val="00A402F5"/>
    <w:rsid w:val="00A40392"/>
    <w:rsid w:val="00A41317"/>
    <w:rsid w:val="00A43335"/>
    <w:rsid w:val="00A43732"/>
    <w:rsid w:val="00A44516"/>
    <w:rsid w:val="00A4644E"/>
    <w:rsid w:val="00A475C1"/>
    <w:rsid w:val="00A47FCC"/>
    <w:rsid w:val="00A506C0"/>
    <w:rsid w:val="00A524B0"/>
    <w:rsid w:val="00A53417"/>
    <w:rsid w:val="00A53C70"/>
    <w:rsid w:val="00A545BC"/>
    <w:rsid w:val="00A5685A"/>
    <w:rsid w:val="00A57DD7"/>
    <w:rsid w:val="00A61872"/>
    <w:rsid w:val="00A63B0E"/>
    <w:rsid w:val="00A658F9"/>
    <w:rsid w:val="00A67AEA"/>
    <w:rsid w:val="00A70B20"/>
    <w:rsid w:val="00A711BA"/>
    <w:rsid w:val="00A71E73"/>
    <w:rsid w:val="00A73123"/>
    <w:rsid w:val="00A73858"/>
    <w:rsid w:val="00A755B7"/>
    <w:rsid w:val="00A764E5"/>
    <w:rsid w:val="00A7701D"/>
    <w:rsid w:val="00A771DC"/>
    <w:rsid w:val="00A8324D"/>
    <w:rsid w:val="00A83518"/>
    <w:rsid w:val="00A85F34"/>
    <w:rsid w:val="00A8610C"/>
    <w:rsid w:val="00A913CF"/>
    <w:rsid w:val="00A94161"/>
    <w:rsid w:val="00A944B0"/>
    <w:rsid w:val="00A94C30"/>
    <w:rsid w:val="00A95919"/>
    <w:rsid w:val="00A9666E"/>
    <w:rsid w:val="00A96ABC"/>
    <w:rsid w:val="00A97D7D"/>
    <w:rsid w:val="00AA04D1"/>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4A74"/>
    <w:rsid w:val="00AB54C6"/>
    <w:rsid w:val="00AB67F3"/>
    <w:rsid w:val="00AB6EB7"/>
    <w:rsid w:val="00AB758E"/>
    <w:rsid w:val="00AB7A7A"/>
    <w:rsid w:val="00AC1FE0"/>
    <w:rsid w:val="00AC2D42"/>
    <w:rsid w:val="00AC6393"/>
    <w:rsid w:val="00AC74BA"/>
    <w:rsid w:val="00AD205D"/>
    <w:rsid w:val="00AD2B8C"/>
    <w:rsid w:val="00AD5569"/>
    <w:rsid w:val="00AD7E65"/>
    <w:rsid w:val="00AE0BFD"/>
    <w:rsid w:val="00AE12E2"/>
    <w:rsid w:val="00AE23F9"/>
    <w:rsid w:val="00AE45F9"/>
    <w:rsid w:val="00AE57A5"/>
    <w:rsid w:val="00AE6EEB"/>
    <w:rsid w:val="00AE7D9F"/>
    <w:rsid w:val="00AF3F64"/>
    <w:rsid w:val="00AF5556"/>
    <w:rsid w:val="00AF5F34"/>
    <w:rsid w:val="00B012ED"/>
    <w:rsid w:val="00B016D4"/>
    <w:rsid w:val="00B03441"/>
    <w:rsid w:val="00B04448"/>
    <w:rsid w:val="00B044D6"/>
    <w:rsid w:val="00B045C2"/>
    <w:rsid w:val="00B06CD2"/>
    <w:rsid w:val="00B11BC8"/>
    <w:rsid w:val="00B1249C"/>
    <w:rsid w:val="00B13FB2"/>
    <w:rsid w:val="00B20A8D"/>
    <w:rsid w:val="00B20EA5"/>
    <w:rsid w:val="00B21109"/>
    <w:rsid w:val="00B237B0"/>
    <w:rsid w:val="00B24B7A"/>
    <w:rsid w:val="00B25200"/>
    <w:rsid w:val="00B27BA3"/>
    <w:rsid w:val="00B33E55"/>
    <w:rsid w:val="00B34EAB"/>
    <w:rsid w:val="00B350D0"/>
    <w:rsid w:val="00B376DE"/>
    <w:rsid w:val="00B37F32"/>
    <w:rsid w:val="00B408A3"/>
    <w:rsid w:val="00B429C6"/>
    <w:rsid w:val="00B44322"/>
    <w:rsid w:val="00B46C89"/>
    <w:rsid w:val="00B47DD9"/>
    <w:rsid w:val="00B52241"/>
    <w:rsid w:val="00B53C41"/>
    <w:rsid w:val="00B54ADF"/>
    <w:rsid w:val="00B55280"/>
    <w:rsid w:val="00B559B5"/>
    <w:rsid w:val="00B57882"/>
    <w:rsid w:val="00B6022D"/>
    <w:rsid w:val="00B64271"/>
    <w:rsid w:val="00B653A2"/>
    <w:rsid w:val="00B667C3"/>
    <w:rsid w:val="00B667E8"/>
    <w:rsid w:val="00B7082B"/>
    <w:rsid w:val="00B71E1C"/>
    <w:rsid w:val="00B71FE5"/>
    <w:rsid w:val="00B72EF8"/>
    <w:rsid w:val="00B73033"/>
    <w:rsid w:val="00B73206"/>
    <w:rsid w:val="00B745AD"/>
    <w:rsid w:val="00B7663C"/>
    <w:rsid w:val="00B76DDC"/>
    <w:rsid w:val="00B770DC"/>
    <w:rsid w:val="00B77DE7"/>
    <w:rsid w:val="00B80CE8"/>
    <w:rsid w:val="00B81F38"/>
    <w:rsid w:val="00B82CFE"/>
    <w:rsid w:val="00B85E92"/>
    <w:rsid w:val="00B874FB"/>
    <w:rsid w:val="00B87796"/>
    <w:rsid w:val="00B9330D"/>
    <w:rsid w:val="00B936E7"/>
    <w:rsid w:val="00B948A7"/>
    <w:rsid w:val="00B94D5C"/>
    <w:rsid w:val="00B94DF6"/>
    <w:rsid w:val="00B967B9"/>
    <w:rsid w:val="00B96AA7"/>
    <w:rsid w:val="00BA1217"/>
    <w:rsid w:val="00BA18FE"/>
    <w:rsid w:val="00BA1B75"/>
    <w:rsid w:val="00BA29CE"/>
    <w:rsid w:val="00BA3CE6"/>
    <w:rsid w:val="00BA5E0A"/>
    <w:rsid w:val="00BB1888"/>
    <w:rsid w:val="00BB19AC"/>
    <w:rsid w:val="00BB1E1C"/>
    <w:rsid w:val="00BB2F8E"/>
    <w:rsid w:val="00BB5078"/>
    <w:rsid w:val="00BB6909"/>
    <w:rsid w:val="00BB6E0A"/>
    <w:rsid w:val="00BB7C9F"/>
    <w:rsid w:val="00BC0DCA"/>
    <w:rsid w:val="00BC1765"/>
    <w:rsid w:val="00BC3CFF"/>
    <w:rsid w:val="00BC3D59"/>
    <w:rsid w:val="00BC4424"/>
    <w:rsid w:val="00BC523F"/>
    <w:rsid w:val="00BC53FA"/>
    <w:rsid w:val="00BC553D"/>
    <w:rsid w:val="00BC5C43"/>
    <w:rsid w:val="00BD2F07"/>
    <w:rsid w:val="00BD3178"/>
    <w:rsid w:val="00BD4275"/>
    <w:rsid w:val="00BD45C4"/>
    <w:rsid w:val="00BD509F"/>
    <w:rsid w:val="00BD6CF5"/>
    <w:rsid w:val="00BD7BB3"/>
    <w:rsid w:val="00BE0109"/>
    <w:rsid w:val="00BE28EA"/>
    <w:rsid w:val="00BE6B9E"/>
    <w:rsid w:val="00BE7420"/>
    <w:rsid w:val="00BE7875"/>
    <w:rsid w:val="00BF0C14"/>
    <w:rsid w:val="00BF0E6D"/>
    <w:rsid w:val="00BF2787"/>
    <w:rsid w:val="00BF2AF3"/>
    <w:rsid w:val="00BF352C"/>
    <w:rsid w:val="00BF4DF7"/>
    <w:rsid w:val="00BF52E2"/>
    <w:rsid w:val="00BF6C5E"/>
    <w:rsid w:val="00C002DC"/>
    <w:rsid w:val="00C005FB"/>
    <w:rsid w:val="00C016CE"/>
    <w:rsid w:val="00C04696"/>
    <w:rsid w:val="00C04E19"/>
    <w:rsid w:val="00C0703C"/>
    <w:rsid w:val="00C10B68"/>
    <w:rsid w:val="00C13FE4"/>
    <w:rsid w:val="00C17DD4"/>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41AF"/>
    <w:rsid w:val="00C558D1"/>
    <w:rsid w:val="00C55908"/>
    <w:rsid w:val="00C562E2"/>
    <w:rsid w:val="00C57428"/>
    <w:rsid w:val="00C62A2B"/>
    <w:rsid w:val="00C646B5"/>
    <w:rsid w:val="00C6492B"/>
    <w:rsid w:val="00C6494F"/>
    <w:rsid w:val="00C66AFC"/>
    <w:rsid w:val="00C678F2"/>
    <w:rsid w:val="00C71233"/>
    <w:rsid w:val="00C73A8B"/>
    <w:rsid w:val="00C762E1"/>
    <w:rsid w:val="00C8081F"/>
    <w:rsid w:val="00C80EFC"/>
    <w:rsid w:val="00C841C8"/>
    <w:rsid w:val="00C8456D"/>
    <w:rsid w:val="00C8591F"/>
    <w:rsid w:val="00C86928"/>
    <w:rsid w:val="00C92F14"/>
    <w:rsid w:val="00C93C75"/>
    <w:rsid w:val="00C9459C"/>
    <w:rsid w:val="00C95B0F"/>
    <w:rsid w:val="00C96893"/>
    <w:rsid w:val="00CA07B4"/>
    <w:rsid w:val="00CA2872"/>
    <w:rsid w:val="00CA2E15"/>
    <w:rsid w:val="00CA5BC9"/>
    <w:rsid w:val="00CA6277"/>
    <w:rsid w:val="00CB0C11"/>
    <w:rsid w:val="00CB3611"/>
    <w:rsid w:val="00CB47BE"/>
    <w:rsid w:val="00CB4EDB"/>
    <w:rsid w:val="00CB52DA"/>
    <w:rsid w:val="00CB6B3A"/>
    <w:rsid w:val="00CC010B"/>
    <w:rsid w:val="00CC0C3D"/>
    <w:rsid w:val="00CC24E5"/>
    <w:rsid w:val="00CC45F9"/>
    <w:rsid w:val="00CC57F1"/>
    <w:rsid w:val="00CC7DD6"/>
    <w:rsid w:val="00CD0BDA"/>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62A7"/>
    <w:rsid w:val="00D46D37"/>
    <w:rsid w:val="00D524C0"/>
    <w:rsid w:val="00D52ABC"/>
    <w:rsid w:val="00D53484"/>
    <w:rsid w:val="00D54374"/>
    <w:rsid w:val="00D5444C"/>
    <w:rsid w:val="00D557A4"/>
    <w:rsid w:val="00D562CF"/>
    <w:rsid w:val="00D56801"/>
    <w:rsid w:val="00D568B8"/>
    <w:rsid w:val="00D60B47"/>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A4E8A"/>
    <w:rsid w:val="00DA661E"/>
    <w:rsid w:val="00DA7AF4"/>
    <w:rsid w:val="00DA7EE9"/>
    <w:rsid w:val="00DB22BC"/>
    <w:rsid w:val="00DB2D56"/>
    <w:rsid w:val="00DB4818"/>
    <w:rsid w:val="00DC0464"/>
    <w:rsid w:val="00DC2F86"/>
    <w:rsid w:val="00DC51B0"/>
    <w:rsid w:val="00DD04FF"/>
    <w:rsid w:val="00DD10A8"/>
    <w:rsid w:val="00DD1AED"/>
    <w:rsid w:val="00DD2177"/>
    <w:rsid w:val="00DD4CC9"/>
    <w:rsid w:val="00DD554B"/>
    <w:rsid w:val="00DD555E"/>
    <w:rsid w:val="00DD58A7"/>
    <w:rsid w:val="00DE0604"/>
    <w:rsid w:val="00DE15C0"/>
    <w:rsid w:val="00DE1681"/>
    <w:rsid w:val="00DE260B"/>
    <w:rsid w:val="00DE448F"/>
    <w:rsid w:val="00DE51CA"/>
    <w:rsid w:val="00DE667C"/>
    <w:rsid w:val="00DE7C47"/>
    <w:rsid w:val="00DF0FA8"/>
    <w:rsid w:val="00DF1A6F"/>
    <w:rsid w:val="00DF2CC3"/>
    <w:rsid w:val="00DF3A54"/>
    <w:rsid w:val="00DF47AA"/>
    <w:rsid w:val="00DF6107"/>
    <w:rsid w:val="00DF7BCF"/>
    <w:rsid w:val="00DF7E69"/>
    <w:rsid w:val="00E015FD"/>
    <w:rsid w:val="00E02205"/>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77C0"/>
    <w:rsid w:val="00E30DB4"/>
    <w:rsid w:val="00E3278B"/>
    <w:rsid w:val="00E3790A"/>
    <w:rsid w:val="00E41CCE"/>
    <w:rsid w:val="00E42D1D"/>
    <w:rsid w:val="00E449AD"/>
    <w:rsid w:val="00E44B16"/>
    <w:rsid w:val="00E45516"/>
    <w:rsid w:val="00E46AD4"/>
    <w:rsid w:val="00E4747E"/>
    <w:rsid w:val="00E4763C"/>
    <w:rsid w:val="00E47F51"/>
    <w:rsid w:val="00E50402"/>
    <w:rsid w:val="00E5125A"/>
    <w:rsid w:val="00E51E0C"/>
    <w:rsid w:val="00E521BF"/>
    <w:rsid w:val="00E53F20"/>
    <w:rsid w:val="00E540DB"/>
    <w:rsid w:val="00E5421F"/>
    <w:rsid w:val="00E5533F"/>
    <w:rsid w:val="00E55A93"/>
    <w:rsid w:val="00E57F6C"/>
    <w:rsid w:val="00E64CB1"/>
    <w:rsid w:val="00E66C63"/>
    <w:rsid w:val="00E704BA"/>
    <w:rsid w:val="00E71104"/>
    <w:rsid w:val="00E714BA"/>
    <w:rsid w:val="00E7483C"/>
    <w:rsid w:val="00E75C95"/>
    <w:rsid w:val="00E75D24"/>
    <w:rsid w:val="00E763A1"/>
    <w:rsid w:val="00E76B2B"/>
    <w:rsid w:val="00E83010"/>
    <w:rsid w:val="00E85FCB"/>
    <w:rsid w:val="00E864A2"/>
    <w:rsid w:val="00E865C0"/>
    <w:rsid w:val="00E8713E"/>
    <w:rsid w:val="00E90669"/>
    <w:rsid w:val="00E90E08"/>
    <w:rsid w:val="00E9178B"/>
    <w:rsid w:val="00E91D42"/>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665"/>
    <w:rsid w:val="00ED2709"/>
    <w:rsid w:val="00ED28FD"/>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09D7"/>
    <w:rsid w:val="00F10C01"/>
    <w:rsid w:val="00F12531"/>
    <w:rsid w:val="00F12ED0"/>
    <w:rsid w:val="00F134CD"/>
    <w:rsid w:val="00F1560D"/>
    <w:rsid w:val="00F15C36"/>
    <w:rsid w:val="00F20D80"/>
    <w:rsid w:val="00F20EC0"/>
    <w:rsid w:val="00F24BC4"/>
    <w:rsid w:val="00F26172"/>
    <w:rsid w:val="00F302A5"/>
    <w:rsid w:val="00F313BC"/>
    <w:rsid w:val="00F3146B"/>
    <w:rsid w:val="00F3276D"/>
    <w:rsid w:val="00F338B7"/>
    <w:rsid w:val="00F37324"/>
    <w:rsid w:val="00F3749F"/>
    <w:rsid w:val="00F40533"/>
    <w:rsid w:val="00F4198D"/>
    <w:rsid w:val="00F4244B"/>
    <w:rsid w:val="00F428DF"/>
    <w:rsid w:val="00F43956"/>
    <w:rsid w:val="00F45345"/>
    <w:rsid w:val="00F50182"/>
    <w:rsid w:val="00F51471"/>
    <w:rsid w:val="00F51EA9"/>
    <w:rsid w:val="00F531D9"/>
    <w:rsid w:val="00F55432"/>
    <w:rsid w:val="00F55D5F"/>
    <w:rsid w:val="00F55E9D"/>
    <w:rsid w:val="00F60A16"/>
    <w:rsid w:val="00F6386D"/>
    <w:rsid w:val="00F65450"/>
    <w:rsid w:val="00F65C67"/>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464C"/>
    <w:rsid w:val="00F95D38"/>
    <w:rsid w:val="00F97D84"/>
    <w:rsid w:val="00FA2940"/>
    <w:rsid w:val="00FA4F7F"/>
    <w:rsid w:val="00FB0531"/>
    <w:rsid w:val="00FB169B"/>
    <w:rsid w:val="00FB1FAC"/>
    <w:rsid w:val="00FB2936"/>
    <w:rsid w:val="00FB339A"/>
    <w:rsid w:val="00FB3A2E"/>
    <w:rsid w:val="00FB4DF1"/>
    <w:rsid w:val="00FB5E38"/>
    <w:rsid w:val="00FB7C2D"/>
    <w:rsid w:val="00FC0E47"/>
    <w:rsid w:val="00FC1F13"/>
    <w:rsid w:val="00FC255A"/>
    <w:rsid w:val="00FC35B6"/>
    <w:rsid w:val="00FC38C2"/>
    <w:rsid w:val="00FC3F9B"/>
    <w:rsid w:val="00FC4DC5"/>
    <w:rsid w:val="00FC6577"/>
    <w:rsid w:val="00FC74B6"/>
    <w:rsid w:val="00FC78D4"/>
    <w:rsid w:val="00FD1ADD"/>
    <w:rsid w:val="00FD4AC8"/>
    <w:rsid w:val="00FE1968"/>
    <w:rsid w:val="00FE1F73"/>
    <w:rsid w:val="00FE2DA5"/>
    <w:rsid w:val="00FE7341"/>
    <w:rsid w:val="00FE7A6E"/>
    <w:rsid w:val="00FF161E"/>
    <w:rsid w:val="00FF1FCB"/>
    <w:rsid w:val="00FF3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3ACB6"/>
  <w14:defaultImageDpi w14:val="0"/>
  <w15:docId w15:val="{447DB8B6-E270-486B-9B07-CAA72A74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uiPriority w:val="99"/>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uiPriority w:val="99"/>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uiPriority w:val="99"/>
    <w:semiHidden/>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uiPriority w:val="99"/>
    <w:rPr>
      <w:rFonts w:cs="Times New Roman"/>
    </w:rPr>
  </w:style>
  <w:style w:type="character" w:styleId="HyperlinkParcurs">
    <w:name w:val="FollowedHyperlink"/>
    <w:basedOn w:val="Fontdeparagrafimplicit"/>
    <w:uiPriority w:val="99"/>
    <w:rPr>
      <w:rFonts w:cs="Times New Roman"/>
      <w:color w:val="800080"/>
      <w:u w:val="single"/>
    </w:rPr>
  </w:style>
  <w:style w:type="paragraph" w:styleId="Indentcorptext">
    <w:name w:val="Body Text Indent"/>
    <w:basedOn w:val="Normal"/>
    <w:link w:val="IndentcorptextCaracter"/>
    <w:uiPriority w:val="99"/>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uiPriority w:val="99"/>
    <w:rPr>
      <w:rFonts w:cs="Times New Roman"/>
      <w:b/>
      <w:bCs/>
      <w:sz w:val="26"/>
      <w:szCs w:val="26"/>
    </w:rPr>
  </w:style>
  <w:style w:type="paragraph" w:styleId="Indentcorptext2">
    <w:name w:val="Body Text Indent 2"/>
    <w:basedOn w:val="Normal"/>
    <w:link w:val="Indentcorptext2Caracter"/>
    <w:uiPriority w:val="99"/>
    <w:pPr>
      <w:spacing w:after="120" w:line="480" w:lineRule="auto"/>
      <w:ind w:left="283"/>
    </w:pPr>
  </w:style>
  <w:style w:type="character" w:customStyle="1" w:styleId="Indentcorptext2Caracter">
    <w:name w:val="Indent corp text 2 Caracter"/>
    <w:basedOn w:val="Fontdeparagrafimplicit"/>
    <w:link w:val="Indentcorptex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uiPriority w:val="99"/>
    <w:rsid w:val="00941BA5"/>
    <w:rPr>
      <w:rFonts w:cs="Times New Roman"/>
    </w:rPr>
  </w:style>
  <w:style w:type="paragraph" w:styleId="Corptext">
    <w:name w:val="Body Text"/>
    <w:basedOn w:val="Normal"/>
    <w:link w:val="CorptextCaracter"/>
    <w:uiPriority w:val="99"/>
    <w:rsid w:val="00490E8D"/>
    <w:pPr>
      <w:spacing w:after="120"/>
    </w:pPr>
  </w:style>
  <w:style w:type="character" w:customStyle="1" w:styleId="CorptextCaracter">
    <w:name w:val="Corp text Caracter"/>
    <w:basedOn w:val="Fontdeparagrafimplicit"/>
    <w:link w:val="Corptext"/>
    <w:uiPriority w:val="99"/>
    <w:locked/>
    <w:rPr>
      <w:rFonts w:cs="Times New Roman"/>
    </w:rPr>
  </w:style>
  <w:style w:type="paragraph" w:styleId="Corptext2">
    <w:name w:val="Body Text 2"/>
    <w:basedOn w:val="Normal"/>
    <w:link w:val="Corptext2Caracter"/>
    <w:uiPriority w:val="99"/>
    <w:rsid w:val="006D27CC"/>
    <w:pPr>
      <w:spacing w:after="120" w:line="480" w:lineRule="auto"/>
    </w:pPr>
  </w:style>
  <w:style w:type="character" w:customStyle="1" w:styleId="Corptext2Caracter">
    <w:name w:val="Corp text 2 Caracter"/>
    <w:basedOn w:val="Fontdeparagrafimplicit"/>
    <w:link w:val="Corptext2"/>
    <w:uiPriority w:val="99"/>
    <w:semiHidden/>
    <w:locked/>
    <w:rPr>
      <w:rFonts w:cs="Times New Roman"/>
    </w:rPr>
  </w:style>
  <w:style w:type="character" w:customStyle="1" w:styleId="tal1">
    <w:name w:val="tal1"/>
    <w:basedOn w:val="Fontdeparagrafimplicit"/>
    <w:uiPriority w:val="99"/>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uiPriority w:val="99"/>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uiPriority w:val="99"/>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uiPriority w:val="99"/>
    <w:rsid w:val="00EE2154"/>
    <w:pPr>
      <w:spacing w:after="120"/>
    </w:pPr>
    <w:rPr>
      <w:sz w:val="16"/>
      <w:szCs w:val="16"/>
    </w:rPr>
  </w:style>
  <w:style w:type="character" w:customStyle="1" w:styleId="Corptext3Caracter">
    <w:name w:val="Corp text 3 Caracter"/>
    <w:basedOn w:val="Fontdeparagrafimplicit"/>
    <w:link w:val="Corp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99"/>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442">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493497443">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554150550">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685135870">
      <w:bodyDiv w:val="1"/>
      <w:marLeft w:val="0"/>
      <w:marRight w:val="0"/>
      <w:marTop w:val="0"/>
      <w:marBottom w:val="0"/>
      <w:divBdr>
        <w:top w:val="none" w:sz="0" w:space="0" w:color="auto"/>
        <w:left w:val="none" w:sz="0" w:space="0" w:color="auto"/>
        <w:bottom w:val="none" w:sz="0" w:space="0" w:color="auto"/>
        <w:right w:val="none" w:sz="0" w:space="0" w:color="auto"/>
      </w:divBdr>
    </w:div>
    <w:div w:id="173778226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3AAC-10ED-4E93-940B-FCB31805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23689</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2020-09-29T07:30:00Z</cp:lastPrinted>
  <dcterms:created xsi:type="dcterms:W3CDTF">2024-02-01T14:05:00Z</dcterms:created>
  <dcterms:modified xsi:type="dcterms:W3CDTF">2024-02-01T14:05:00Z</dcterms:modified>
</cp:coreProperties>
</file>